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1F1C7" w14:textId="2C78ABF5" w:rsidR="00D722D3" w:rsidRDefault="00454C1C">
      <w:pPr>
        <w:spacing w:before="30"/>
        <w:ind w:left="1660"/>
        <w:rPr>
          <w:rFonts w:ascii="Cambria" w:eastAsia="Cambria" w:hAnsi="Cambria" w:cs="Cambria"/>
          <w:sz w:val="52"/>
          <w:szCs w:val="52"/>
        </w:rPr>
      </w:pPr>
      <w:bookmarkStart w:id="0" w:name="_GoBack"/>
      <w:bookmarkEnd w:id="0"/>
      <w:r>
        <w:rPr>
          <w:rFonts w:ascii="Cambria" w:eastAsia="Cambria" w:hAnsi="Cambria" w:cs="Cambria"/>
          <w:b/>
          <w:sz w:val="52"/>
          <w:szCs w:val="52"/>
        </w:rPr>
        <w:t>Wi</w:t>
      </w:r>
      <w:r>
        <w:rPr>
          <w:rFonts w:ascii="Cambria" w:eastAsia="Cambria" w:hAnsi="Cambria" w:cs="Cambria"/>
          <w:b/>
          <w:spacing w:val="1"/>
          <w:sz w:val="52"/>
          <w:szCs w:val="52"/>
        </w:rPr>
        <w:t>j</w:t>
      </w:r>
      <w:r>
        <w:rPr>
          <w:rFonts w:ascii="Cambria" w:eastAsia="Cambria" w:hAnsi="Cambria" w:cs="Cambria"/>
          <w:b/>
          <w:sz w:val="52"/>
          <w:szCs w:val="52"/>
        </w:rPr>
        <w:t>aya</w:t>
      </w:r>
      <w:r>
        <w:rPr>
          <w:rFonts w:ascii="Cambria" w:eastAsia="Cambria" w:hAnsi="Cambria" w:cs="Cambria"/>
          <w:b/>
          <w:spacing w:val="-2"/>
          <w:sz w:val="52"/>
          <w:szCs w:val="52"/>
        </w:rPr>
        <w:t>k</w:t>
      </w:r>
      <w:r>
        <w:rPr>
          <w:rFonts w:ascii="Cambria" w:eastAsia="Cambria" w:hAnsi="Cambria" w:cs="Cambria"/>
          <w:b/>
          <w:sz w:val="52"/>
          <w:szCs w:val="52"/>
        </w:rPr>
        <w:t>usuma</w:t>
      </w:r>
      <w:r>
        <w:rPr>
          <w:rFonts w:ascii="Cambria" w:eastAsia="Cambria" w:hAnsi="Cambria" w:cs="Cambria"/>
          <w:b/>
          <w:spacing w:val="-2"/>
          <w:sz w:val="52"/>
          <w:szCs w:val="52"/>
        </w:rPr>
        <w:t xml:space="preserve"> </w:t>
      </w:r>
      <w:r>
        <w:rPr>
          <w:rFonts w:ascii="Cambria" w:eastAsia="Cambria" w:hAnsi="Cambria" w:cs="Cambria"/>
          <w:b/>
          <w:spacing w:val="1"/>
          <w:sz w:val="52"/>
          <w:szCs w:val="52"/>
        </w:rPr>
        <w:t>L</w:t>
      </w:r>
      <w:r>
        <w:rPr>
          <w:rFonts w:ascii="Cambria" w:eastAsia="Cambria" w:hAnsi="Cambria" w:cs="Cambria"/>
          <w:b/>
          <w:sz w:val="52"/>
          <w:szCs w:val="52"/>
        </w:rPr>
        <w:t>aw</w:t>
      </w:r>
      <w:r>
        <w:rPr>
          <w:rFonts w:ascii="Cambria" w:eastAsia="Cambria" w:hAnsi="Cambria" w:cs="Cambria"/>
          <w:b/>
          <w:spacing w:val="-3"/>
          <w:sz w:val="52"/>
          <w:szCs w:val="52"/>
        </w:rPr>
        <w:t xml:space="preserve"> </w:t>
      </w:r>
      <w:r>
        <w:rPr>
          <w:rFonts w:ascii="Cambria" w:eastAsia="Cambria" w:hAnsi="Cambria" w:cs="Cambria"/>
          <w:b/>
          <w:sz w:val="52"/>
          <w:szCs w:val="52"/>
        </w:rPr>
        <w:t>Review</w:t>
      </w:r>
    </w:p>
    <w:p w14:paraId="4765427F" w14:textId="77777777" w:rsidR="00D722D3" w:rsidRDefault="00454C1C">
      <w:pPr>
        <w:spacing w:line="320" w:lineRule="exact"/>
        <w:ind w:left="1660"/>
        <w:rPr>
          <w:rFonts w:ascii="Cambria" w:eastAsia="Cambria" w:hAnsi="Cambria" w:cs="Cambria"/>
          <w:sz w:val="28"/>
          <w:szCs w:val="28"/>
        </w:rPr>
      </w:pPr>
      <w:r>
        <w:rPr>
          <w:rFonts w:ascii="Cambria" w:eastAsia="Cambria" w:hAnsi="Cambria" w:cs="Cambria"/>
          <w:b/>
          <w:spacing w:val="1"/>
          <w:sz w:val="28"/>
          <w:szCs w:val="28"/>
        </w:rPr>
        <w:t>F</w:t>
      </w:r>
      <w:r>
        <w:rPr>
          <w:rFonts w:ascii="Cambria" w:eastAsia="Cambria" w:hAnsi="Cambria" w:cs="Cambria"/>
          <w:b/>
          <w:spacing w:val="-1"/>
          <w:sz w:val="28"/>
          <w:szCs w:val="28"/>
        </w:rPr>
        <w:t>a</w:t>
      </w:r>
      <w:r>
        <w:rPr>
          <w:rFonts w:ascii="Cambria" w:eastAsia="Cambria" w:hAnsi="Cambria" w:cs="Cambria"/>
          <w:b/>
          <w:sz w:val="28"/>
          <w:szCs w:val="28"/>
        </w:rPr>
        <w:t>cul</w:t>
      </w:r>
      <w:r>
        <w:rPr>
          <w:rFonts w:ascii="Cambria" w:eastAsia="Cambria" w:hAnsi="Cambria" w:cs="Cambria"/>
          <w:b/>
          <w:spacing w:val="1"/>
          <w:sz w:val="28"/>
          <w:szCs w:val="28"/>
        </w:rPr>
        <w:t>t</w:t>
      </w:r>
      <w:r>
        <w:rPr>
          <w:rFonts w:ascii="Cambria" w:eastAsia="Cambria" w:hAnsi="Cambria" w:cs="Cambria"/>
          <w:b/>
          <w:sz w:val="28"/>
          <w:szCs w:val="28"/>
        </w:rPr>
        <w:t>y</w:t>
      </w:r>
      <w:r>
        <w:rPr>
          <w:rFonts w:ascii="Cambria" w:eastAsia="Cambria" w:hAnsi="Cambria" w:cs="Cambria"/>
          <w:b/>
          <w:spacing w:val="-3"/>
          <w:sz w:val="28"/>
          <w:szCs w:val="28"/>
        </w:rPr>
        <w:t xml:space="preserve"> </w:t>
      </w:r>
      <w:r>
        <w:rPr>
          <w:rFonts w:ascii="Cambria" w:eastAsia="Cambria" w:hAnsi="Cambria" w:cs="Cambria"/>
          <w:b/>
          <w:spacing w:val="1"/>
          <w:sz w:val="28"/>
          <w:szCs w:val="28"/>
        </w:rPr>
        <w:t>o</w:t>
      </w:r>
      <w:r>
        <w:rPr>
          <w:rFonts w:ascii="Cambria" w:eastAsia="Cambria" w:hAnsi="Cambria" w:cs="Cambria"/>
          <w:b/>
          <w:sz w:val="28"/>
          <w:szCs w:val="28"/>
        </w:rPr>
        <w:t>f</w:t>
      </w:r>
      <w:r>
        <w:rPr>
          <w:rFonts w:ascii="Cambria" w:eastAsia="Cambria" w:hAnsi="Cambria" w:cs="Cambria"/>
          <w:b/>
          <w:spacing w:val="-3"/>
          <w:sz w:val="28"/>
          <w:szCs w:val="28"/>
        </w:rPr>
        <w:t xml:space="preserve"> </w:t>
      </w:r>
      <w:r>
        <w:rPr>
          <w:rFonts w:ascii="Cambria" w:eastAsia="Cambria" w:hAnsi="Cambria" w:cs="Cambria"/>
          <w:b/>
          <w:sz w:val="28"/>
          <w:szCs w:val="28"/>
        </w:rPr>
        <w:t>Law</w:t>
      </w:r>
      <w:r>
        <w:rPr>
          <w:rFonts w:ascii="Cambria" w:eastAsia="Cambria" w:hAnsi="Cambria" w:cs="Cambria"/>
          <w:b/>
          <w:spacing w:val="-1"/>
          <w:sz w:val="28"/>
          <w:szCs w:val="28"/>
        </w:rPr>
        <w:t xml:space="preserve"> </w:t>
      </w:r>
      <w:r>
        <w:rPr>
          <w:rFonts w:ascii="Cambria" w:eastAsia="Cambria" w:hAnsi="Cambria" w:cs="Cambria"/>
          <w:b/>
          <w:sz w:val="28"/>
          <w:szCs w:val="28"/>
        </w:rPr>
        <w:t>–</w:t>
      </w:r>
      <w:r>
        <w:rPr>
          <w:rFonts w:ascii="Cambria" w:eastAsia="Cambria" w:hAnsi="Cambria" w:cs="Cambria"/>
          <w:b/>
          <w:spacing w:val="2"/>
          <w:sz w:val="28"/>
          <w:szCs w:val="28"/>
        </w:rPr>
        <w:t xml:space="preserve"> </w:t>
      </w:r>
      <w:r>
        <w:rPr>
          <w:rFonts w:ascii="Cambria" w:eastAsia="Cambria" w:hAnsi="Cambria" w:cs="Cambria"/>
          <w:b/>
          <w:spacing w:val="-3"/>
          <w:sz w:val="28"/>
          <w:szCs w:val="28"/>
        </w:rPr>
        <w:t>U</w:t>
      </w:r>
      <w:r>
        <w:rPr>
          <w:rFonts w:ascii="Cambria" w:eastAsia="Cambria" w:hAnsi="Cambria" w:cs="Cambria"/>
          <w:b/>
          <w:sz w:val="28"/>
          <w:szCs w:val="28"/>
        </w:rPr>
        <w:t>n</w:t>
      </w:r>
      <w:r>
        <w:rPr>
          <w:rFonts w:ascii="Cambria" w:eastAsia="Cambria" w:hAnsi="Cambria" w:cs="Cambria"/>
          <w:b/>
          <w:spacing w:val="1"/>
          <w:sz w:val="28"/>
          <w:szCs w:val="28"/>
        </w:rPr>
        <w:t>i</w:t>
      </w:r>
      <w:r>
        <w:rPr>
          <w:rFonts w:ascii="Cambria" w:eastAsia="Cambria" w:hAnsi="Cambria" w:cs="Cambria"/>
          <w:b/>
          <w:sz w:val="28"/>
          <w:szCs w:val="28"/>
        </w:rPr>
        <w:t>ve</w:t>
      </w:r>
      <w:r>
        <w:rPr>
          <w:rFonts w:ascii="Cambria" w:eastAsia="Cambria" w:hAnsi="Cambria" w:cs="Cambria"/>
          <w:b/>
          <w:spacing w:val="-3"/>
          <w:sz w:val="28"/>
          <w:szCs w:val="28"/>
        </w:rPr>
        <w:t>r</w:t>
      </w:r>
      <w:r>
        <w:rPr>
          <w:rFonts w:ascii="Cambria" w:eastAsia="Cambria" w:hAnsi="Cambria" w:cs="Cambria"/>
          <w:b/>
          <w:sz w:val="28"/>
          <w:szCs w:val="28"/>
        </w:rPr>
        <w:t>s</w:t>
      </w:r>
      <w:r>
        <w:rPr>
          <w:rFonts w:ascii="Cambria" w:eastAsia="Cambria" w:hAnsi="Cambria" w:cs="Cambria"/>
          <w:b/>
          <w:spacing w:val="1"/>
          <w:sz w:val="28"/>
          <w:szCs w:val="28"/>
        </w:rPr>
        <w:t>i</w:t>
      </w:r>
      <w:r>
        <w:rPr>
          <w:rFonts w:ascii="Cambria" w:eastAsia="Cambria" w:hAnsi="Cambria" w:cs="Cambria"/>
          <w:b/>
          <w:spacing w:val="-2"/>
          <w:sz w:val="28"/>
          <w:szCs w:val="28"/>
        </w:rPr>
        <w:t>t</w:t>
      </w:r>
      <w:r>
        <w:rPr>
          <w:rFonts w:ascii="Cambria" w:eastAsia="Cambria" w:hAnsi="Cambria" w:cs="Cambria"/>
          <w:b/>
          <w:spacing w:val="1"/>
          <w:sz w:val="28"/>
          <w:szCs w:val="28"/>
        </w:rPr>
        <w:t>a</w:t>
      </w:r>
      <w:r>
        <w:rPr>
          <w:rFonts w:ascii="Cambria" w:eastAsia="Cambria" w:hAnsi="Cambria" w:cs="Cambria"/>
          <w:b/>
          <w:sz w:val="28"/>
          <w:szCs w:val="28"/>
        </w:rPr>
        <w:t>s</w:t>
      </w:r>
      <w:r>
        <w:rPr>
          <w:rFonts w:ascii="Cambria" w:eastAsia="Cambria" w:hAnsi="Cambria" w:cs="Cambria"/>
          <w:b/>
          <w:spacing w:val="-2"/>
          <w:sz w:val="28"/>
          <w:szCs w:val="28"/>
        </w:rPr>
        <w:t xml:space="preserve"> </w:t>
      </w:r>
      <w:r>
        <w:rPr>
          <w:rFonts w:ascii="Cambria" w:eastAsia="Cambria" w:hAnsi="Cambria" w:cs="Cambria"/>
          <w:b/>
          <w:sz w:val="28"/>
          <w:szCs w:val="28"/>
        </w:rPr>
        <w:t>Wija</w:t>
      </w:r>
      <w:r>
        <w:rPr>
          <w:rFonts w:ascii="Cambria" w:eastAsia="Cambria" w:hAnsi="Cambria" w:cs="Cambria"/>
          <w:b/>
          <w:spacing w:val="-3"/>
          <w:sz w:val="28"/>
          <w:szCs w:val="28"/>
        </w:rPr>
        <w:t>y</w:t>
      </w:r>
      <w:r>
        <w:rPr>
          <w:rFonts w:ascii="Cambria" w:eastAsia="Cambria" w:hAnsi="Cambria" w:cs="Cambria"/>
          <w:b/>
          <w:spacing w:val="1"/>
          <w:sz w:val="28"/>
          <w:szCs w:val="28"/>
        </w:rPr>
        <w:t>a</w:t>
      </w:r>
      <w:r>
        <w:rPr>
          <w:rFonts w:ascii="Cambria" w:eastAsia="Cambria" w:hAnsi="Cambria" w:cs="Cambria"/>
          <w:b/>
          <w:spacing w:val="-1"/>
          <w:sz w:val="28"/>
          <w:szCs w:val="28"/>
        </w:rPr>
        <w:t>k</w:t>
      </w:r>
      <w:r>
        <w:rPr>
          <w:rFonts w:ascii="Cambria" w:eastAsia="Cambria" w:hAnsi="Cambria" w:cs="Cambria"/>
          <w:b/>
          <w:sz w:val="28"/>
          <w:szCs w:val="28"/>
        </w:rPr>
        <w:t>u</w:t>
      </w:r>
      <w:r>
        <w:rPr>
          <w:rFonts w:ascii="Cambria" w:eastAsia="Cambria" w:hAnsi="Cambria" w:cs="Cambria"/>
          <w:b/>
          <w:spacing w:val="1"/>
          <w:sz w:val="28"/>
          <w:szCs w:val="28"/>
        </w:rPr>
        <w:t>s</w:t>
      </w:r>
      <w:r>
        <w:rPr>
          <w:rFonts w:ascii="Cambria" w:eastAsia="Cambria" w:hAnsi="Cambria" w:cs="Cambria"/>
          <w:b/>
          <w:sz w:val="28"/>
          <w:szCs w:val="28"/>
        </w:rPr>
        <w:t>u</w:t>
      </w:r>
      <w:r>
        <w:rPr>
          <w:rFonts w:ascii="Cambria" w:eastAsia="Cambria" w:hAnsi="Cambria" w:cs="Cambria"/>
          <w:b/>
          <w:spacing w:val="-2"/>
          <w:sz w:val="28"/>
          <w:szCs w:val="28"/>
        </w:rPr>
        <w:t>m</w:t>
      </w:r>
      <w:r>
        <w:rPr>
          <w:rFonts w:ascii="Cambria" w:eastAsia="Cambria" w:hAnsi="Cambria" w:cs="Cambria"/>
          <w:b/>
          <w:sz w:val="28"/>
          <w:szCs w:val="28"/>
        </w:rPr>
        <w:t>a</w:t>
      </w:r>
    </w:p>
    <w:p w14:paraId="12B4EEDC" w14:textId="5F965167" w:rsidR="00D722D3" w:rsidRDefault="00716198">
      <w:pPr>
        <w:spacing w:line="220" w:lineRule="exact"/>
        <w:ind w:left="1660"/>
        <w:rPr>
          <w:rFonts w:ascii="Cambria" w:eastAsia="Cambria" w:hAnsi="Cambria" w:cs="Cambria"/>
        </w:rPr>
      </w:pPr>
      <w:r>
        <w:rPr>
          <w:noProof/>
        </w:rPr>
        <mc:AlternateContent>
          <mc:Choice Requires="wpg">
            <w:drawing>
              <wp:anchor distT="0" distB="0" distL="114300" distR="114300" simplePos="0" relativeHeight="251659264" behindDoc="1" locked="0" layoutInCell="1" allowOverlap="1" wp14:anchorId="02D1910A" wp14:editId="3C20B13C">
                <wp:simplePos x="0" y="0"/>
                <wp:positionH relativeFrom="page">
                  <wp:posOffset>1076325</wp:posOffset>
                </wp:positionH>
                <wp:positionV relativeFrom="page">
                  <wp:posOffset>481330</wp:posOffset>
                </wp:positionV>
                <wp:extent cx="5400675" cy="1186180"/>
                <wp:effectExtent l="0" t="0" r="9525" b="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1186180"/>
                          <a:chOff x="1695" y="758"/>
                          <a:chExt cx="8505" cy="1868"/>
                        </a:xfrm>
                      </wpg:grpSpPr>
                      <wps:wsp>
                        <wps:cNvPr id="9" name="Freeform 19"/>
                        <wps:cNvSpPr>
                          <a:spLocks/>
                        </wps:cNvSpPr>
                        <wps:spPr bwMode="auto">
                          <a:xfrm>
                            <a:off x="3092" y="768"/>
                            <a:ext cx="7096" cy="610"/>
                          </a:xfrm>
                          <a:custGeom>
                            <a:avLst/>
                            <a:gdLst>
                              <a:gd name="T0" fmla="+- 0 3092 3092"/>
                              <a:gd name="T1" fmla="*/ T0 w 7096"/>
                              <a:gd name="T2" fmla="+- 0 1378 768"/>
                              <a:gd name="T3" fmla="*/ 1378 h 610"/>
                              <a:gd name="T4" fmla="+- 0 10187 3092"/>
                              <a:gd name="T5" fmla="*/ T4 w 7096"/>
                              <a:gd name="T6" fmla="+- 0 1378 768"/>
                              <a:gd name="T7" fmla="*/ 1378 h 610"/>
                              <a:gd name="T8" fmla="+- 0 10187 3092"/>
                              <a:gd name="T9" fmla="*/ T8 w 7096"/>
                              <a:gd name="T10" fmla="+- 0 768 768"/>
                              <a:gd name="T11" fmla="*/ 768 h 610"/>
                              <a:gd name="T12" fmla="+- 0 3092 3092"/>
                              <a:gd name="T13" fmla="*/ T12 w 7096"/>
                              <a:gd name="T14" fmla="+- 0 768 768"/>
                              <a:gd name="T15" fmla="*/ 768 h 610"/>
                              <a:gd name="T16" fmla="+- 0 3092 3092"/>
                              <a:gd name="T17" fmla="*/ T16 w 7096"/>
                              <a:gd name="T18" fmla="+- 0 1378 768"/>
                              <a:gd name="T19" fmla="*/ 1378 h 610"/>
                            </a:gdLst>
                            <a:ahLst/>
                            <a:cxnLst>
                              <a:cxn ang="0">
                                <a:pos x="T1" y="T3"/>
                              </a:cxn>
                              <a:cxn ang="0">
                                <a:pos x="T5" y="T7"/>
                              </a:cxn>
                              <a:cxn ang="0">
                                <a:pos x="T9" y="T11"/>
                              </a:cxn>
                              <a:cxn ang="0">
                                <a:pos x="T13" y="T15"/>
                              </a:cxn>
                              <a:cxn ang="0">
                                <a:pos x="T17" y="T19"/>
                              </a:cxn>
                            </a:cxnLst>
                            <a:rect l="0" t="0" r="r" b="b"/>
                            <a:pathLst>
                              <a:path w="7096" h="610">
                                <a:moveTo>
                                  <a:pt x="0" y="610"/>
                                </a:moveTo>
                                <a:lnTo>
                                  <a:pt x="7095" y="610"/>
                                </a:lnTo>
                                <a:lnTo>
                                  <a:pt x="7095" y="0"/>
                                </a:lnTo>
                                <a:lnTo>
                                  <a:pt x="0" y="0"/>
                                </a:lnTo>
                                <a:lnTo>
                                  <a:pt x="0" y="61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8"/>
                        <wps:cNvSpPr>
                          <a:spLocks/>
                        </wps:cNvSpPr>
                        <wps:spPr bwMode="auto">
                          <a:xfrm>
                            <a:off x="1710" y="780"/>
                            <a:ext cx="8475" cy="0"/>
                          </a:xfrm>
                          <a:custGeom>
                            <a:avLst/>
                            <a:gdLst>
                              <a:gd name="T0" fmla="+- 0 1710 1710"/>
                              <a:gd name="T1" fmla="*/ T0 w 8475"/>
                              <a:gd name="T2" fmla="+- 0 10185 1710"/>
                              <a:gd name="T3" fmla="*/ T2 w 8475"/>
                            </a:gdLst>
                            <a:ahLst/>
                            <a:cxnLst>
                              <a:cxn ang="0">
                                <a:pos x="T1" y="0"/>
                              </a:cxn>
                              <a:cxn ang="0">
                                <a:pos x="T3" y="0"/>
                              </a:cxn>
                            </a:cxnLst>
                            <a:rect l="0" t="0" r="r" b="b"/>
                            <a:pathLst>
                              <a:path w="8475">
                                <a:moveTo>
                                  <a:pt x="0" y="0"/>
                                </a:moveTo>
                                <a:lnTo>
                                  <a:pt x="8475"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11" y="827"/>
                            <a:ext cx="1289" cy="17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2EC1A8" id="Group 16" o:spid="_x0000_s1026" style="position:absolute;margin-left:84.75pt;margin-top:37.9pt;width:425.25pt;height:93.4pt;z-index:-251657216;mso-position-horizontal-relative:page;mso-position-vertical-relative:page" coordorigin="1695,758" coordsize="8505,1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">
                <v:shape id="Freeform 19" o:spid="_x0000_s1027" style="position:absolute;left:3092;top:768;width:7096;height:610;visibility:visible;mso-wrap-style:square;v-text-anchor:top" coordsize="709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" path="m,610r7095,l7095,,,,,610xe" fillcolor="#d9e1f3" stroked="f">
                  <v:path arrowok="t" o:connecttype="custom" o:connectlocs="0,1378;7095,1378;7095,768;0,768;0,1378" o:connectangles="0,0,0,0,0"/>
                </v:shape>
                <v:shape id="Freeform 18" o:spid="_x0000_s1028" style="position:absolute;left:1710;top:780;width:8475;height:0;visibility:visible;mso-wrap-style:square;v-text-anchor:top" coordsize="8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" path="m,l8475,e" filled="f" strokeweight="1.5pt">
                  <v:path arrowok="t" o:connecttype="custom" o:connectlocs="0,0;8475,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style="position:absolute;left:1711;top:827;width:1289;height:1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">
                  <v:imagedata r:id="rId10" o:title=""/>
                </v:shape>
                <w10:wrap anchorx="page" anchory="page"/>
              </v:group>
            </w:pict>
          </mc:Fallback>
        </mc:AlternateContent>
      </w:r>
      <w:r w:rsidR="00454C1C">
        <w:rPr>
          <w:rFonts w:ascii="Cambria" w:eastAsia="Cambria" w:hAnsi="Cambria" w:cs="Cambria"/>
          <w:b/>
          <w:spacing w:val="1"/>
        </w:rPr>
        <w:t>V</w:t>
      </w:r>
      <w:r w:rsidR="00454C1C">
        <w:rPr>
          <w:rFonts w:ascii="Cambria" w:eastAsia="Cambria" w:hAnsi="Cambria" w:cs="Cambria"/>
          <w:b/>
        </w:rPr>
        <w:t>o</w:t>
      </w:r>
      <w:r w:rsidR="00454C1C">
        <w:rPr>
          <w:rFonts w:ascii="Cambria" w:eastAsia="Cambria" w:hAnsi="Cambria" w:cs="Cambria"/>
          <w:b/>
          <w:spacing w:val="1"/>
        </w:rPr>
        <w:t>l</w:t>
      </w:r>
      <w:r w:rsidR="00454C1C">
        <w:rPr>
          <w:rFonts w:ascii="Cambria" w:eastAsia="Cambria" w:hAnsi="Cambria" w:cs="Cambria"/>
          <w:b/>
        </w:rPr>
        <w:t>.</w:t>
      </w:r>
      <w:r w:rsidR="00454C1C">
        <w:rPr>
          <w:rFonts w:ascii="Cambria" w:eastAsia="Cambria" w:hAnsi="Cambria" w:cs="Cambria"/>
          <w:b/>
          <w:spacing w:val="-4"/>
        </w:rPr>
        <w:t xml:space="preserve"> </w:t>
      </w:r>
      <w:r w:rsidR="00F6318F">
        <w:rPr>
          <w:rFonts w:ascii="Cambria" w:eastAsia="Cambria" w:hAnsi="Cambria" w:cs="Cambria"/>
          <w:b/>
        </w:rPr>
        <w:t>5,</w:t>
      </w:r>
      <w:r w:rsidR="00454C1C">
        <w:rPr>
          <w:rFonts w:ascii="Cambria" w:eastAsia="Cambria" w:hAnsi="Cambria" w:cs="Cambria"/>
          <w:b/>
        </w:rPr>
        <w:t xml:space="preserve"> </w:t>
      </w:r>
      <w:r w:rsidR="00454C1C">
        <w:rPr>
          <w:rFonts w:ascii="Cambria" w:eastAsia="Cambria" w:hAnsi="Cambria" w:cs="Cambria"/>
          <w:b/>
          <w:spacing w:val="-1"/>
        </w:rPr>
        <w:t>N</w:t>
      </w:r>
      <w:r w:rsidR="00454C1C">
        <w:rPr>
          <w:rFonts w:ascii="Cambria" w:eastAsia="Cambria" w:hAnsi="Cambria" w:cs="Cambria"/>
          <w:b/>
          <w:spacing w:val="2"/>
        </w:rPr>
        <w:t>o</w:t>
      </w:r>
      <w:r w:rsidR="00454C1C">
        <w:rPr>
          <w:rFonts w:ascii="Cambria" w:eastAsia="Cambria" w:hAnsi="Cambria" w:cs="Cambria"/>
          <w:b/>
        </w:rPr>
        <w:t>.</w:t>
      </w:r>
      <w:r w:rsidR="00454C1C">
        <w:rPr>
          <w:rFonts w:ascii="Cambria" w:eastAsia="Cambria" w:hAnsi="Cambria" w:cs="Cambria"/>
          <w:b/>
          <w:spacing w:val="-3"/>
        </w:rPr>
        <w:t xml:space="preserve"> </w:t>
      </w:r>
      <w:r w:rsidR="00F6318F">
        <w:rPr>
          <w:rFonts w:ascii="Cambria" w:eastAsia="Cambria" w:hAnsi="Cambria" w:cs="Cambria"/>
          <w:b/>
          <w:spacing w:val="2"/>
        </w:rPr>
        <w:t>1</w:t>
      </w:r>
      <w:r w:rsidR="00454C1C">
        <w:rPr>
          <w:rFonts w:ascii="Cambria" w:eastAsia="Cambria" w:hAnsi="Cambria" w:cs="Cambria"/>
          <w:b/>
        </w:rPr>
        <w:t>,</w:t>
      </w:r>
      <w:r w:rsidR="00454C1C">
        <w:rPr>
          <w:rFonts w:ascii="Cambria" w:eastAsia="Cambria" w:hAnsi="Cambria" w:cs="Cambria"/>
          <w:b/>
          <w:spacing w:val="-2"/>
        </w:rPr>
        <w:t xml:space="preserve"> </w:t>
      </w:r>
      <w:r w:rsidR="00F6318F">
        <w:rPr>
          <w:rFonts w:ascii="Cambria" w:eastAsia="Cambria" w:hAnsi="Cambria" w:cs="Cambria"/>
          <w:b/>
          <w:spacing w:val="2"/>
        </w:rPr>
        <w:t>Juni</w:t>
      </w:r>
      <w:r w:rsidR="00454C1C">
        <w:rPr>
          <w:rFonts w:ascii="Cambria" w:eastAsia="Cambria" w:hAnsi="Cambria" w:cs="Cambria"/>
          <w:b/>
          <w:spacing w:val="-10"/>
        </w:rPr>
        <w:t xml:space="preserve"> </w:t>
      </w:r>
      <w:r w:rsidR="00454C1C">
        <w:rPr>
          <w:rFonts w:ascii="Cambria" w:eastAsia="Cambria" w:hAnsi="Cambria" w:cs="Cambria"/>
          <w:b/>
          <w:spacing w:val="2"/>
        </w:rPr>
        <w:t>2</w:t>
      </w:r>
      <w:r w:rsidR="00454C1C">
        <w:rPr>
          <w:rFonts w:ascii="Cambria" w:eastAsia="Cambria" w:hAnsi="Cambria" w:cs="Cambria"/>
          <w:b/>
        </w:rPr>
        <w:t>0</w:t>
      </w:r>
      <w:r w:rsidR="00454C1C">
        <w:rPr>
          <w:rFonts w:ascii="Cambria" w:eastAsia="Cambria" w:hAnsi="Cambria" w:cs="Cambria"/>
          <w:b/>
          <w:spacing w:val="1"/>
        </w:rPr>
        <w:t>2</w:t>
      </w:r>
      <w:r w:rsidR="00F6318F">
        <w:rPr>
          <w:rFonts w:ascii="Cambria" w:eastAsia="Cambria" w:hAnsi="Cambria" w:cs="Cambria"/>
          <w:b/>
        </w:rPr>
        <w:t>3</w:t>
      </w:r>
    </w:p>
    <w:p w14:paraId="423C36E7" w14:textId="77777777" w:rsidR="00D722D3" w:rsidRDefault="00454C1C">
      <w:pPr>
        <w:ind w:left="1660"/>
        <w:rPr>
          <w:rFonts w:ascii="Cambria" w:eastAsia="Cambria" w:hAnsi="Cambria" w:cs="Cambria"/>
        </w:rPr>
      </w:pPr>
      <w:r>
        <w:rPr>
          <w:rFonts w:ascii="Cambria" w:eastAsia="Cambria" w:hAnsi="Cambria" w:cs="Cambria"/>
          <w:b/>
        </w:rPr>
        <w:t>P-</w:t>
      </w:r>
      <w:proofErr w:type="gramStart"/>
      <w:r>
        <w:rPr>
          <w:rFonts w:ascii="Cambria" w:eastAsia="Cambria" w:hAnsi="Cambria" w:cs="Cambria"/>
          <w:b/>
        </w:rPr>
        <w:t>I</w:t>
      </w:r>
      <w:r>
        <w:rPr>
          <w:rFonts w:ascii="Cambria" w:eastAsia="Cambria" w:hAnsi="Cambria" w:cs="Cambria"/>
          <w:b/>
          <w:spacing w:val="1"/>
        </w:rPr>
        <w:t>SS</w:t>
      </w:r>
      <w:r>
        <w:rPr>
          <w:rFonts w:ascii="Cambria" w:eastAsia="Cambria" w:hAnsi="Cambria" w:cs="Cambria"/>
          <w:b/>
        </w:rPr>
        <w:t>N</w:t>
      </w:r>
      <w:r>
        <w:rPr>
          <w:rFonts w:ascii="Cambria" w:eastAsia="Cambria" w:hAnsi="Cambria" w:cs="Cambria"/>
          <w:b/>
          <w:spacing w:val="-8"/>
        </w:rPr>
        <w:t xml:space="preserve"> </w:t>
      </w:r>
      <w:r>
        <w:rPr>
          <w:rFonts w:ascii="Cambria" w:eastAsia="Cambria" w:hAnsi="Cambria" w:cs="Cambria"/>
          <w:b/>
        </w:rPr>
        <w:t>:</w:t>
      </w:r>
      <w:proofErr w:type="gramEnd"/>
      <w:r>
        <w:rPr>
          <w:rFonts w:ascii="Cambria" w:eastAsia="Cambria" w:hAnsi="Cambria" w:cs="Cambria"/>
          <w:b/>
        </w:rPr>
        <w:t xml:space="preserve"> 2</w:t>
      </w:r>
      <w:r>
        <w:rPr>
          <w:rFonts w:ascii="Cambria" w:eastAsia="Cambria" w:hAnsi="Cambria" w:cs="Cambria"/>
          <w:b/>
          <w:spacing w:val="1"/>
        </w:rPr>
        <w:t>7</w:t>
      </w:r>
      <w:r>
        <w:rPr>
          <w:rFonts w:ascii="Cambria" w:eastAsia="Cambria" w:hAnsi="Cambria" w:cs="Cambria"/>
          <w:b/>
        </w:rPr>
        <w:t>2</w:t>
      </w:r>
      <w:r>
        <w:rPr>
          <w:rFonts w:ascii="Cambria" w:eastAsia="Cambria" w:hAnsi="Cambria" w:cs="Cambria"/>
          <w:b/>
          <w:spacing w:val="1"/>
        </w:rPr>
        <w:t>2</w:t>
      </w:r>
      <w:r>
        <w:rPr>
          <w:rFonts w:ascii="Cambria" w:eastAsia="Cambria" w:hAnsi="Cambria" w:cs="Cambria"/>
          <w:b/>
        </w:rPr>
        <w:t>-</w:t>
      </w:r>
      <w:r>
        <w:rPr>
          <w:rFonts w:ascii="Cambria" w:eastAsia="Cambria" w:hAnsi="Cambria" w:cs="Cambria"/>
          <w:b/>
          <w:spacing w:val="2"/>
        </w:rPr>
        <w:t>9</w:t>
      </w:r>
      <w:r>
        <w:rPr>
          <w:rFonts w:ascii="Cambria" w:eastAsia="Cambria" w:hAnsi="Cambria" w:cs="Cambria"/>
          <w:b/>
        </w:rPr>
        <w:t>1</w:t>
      </w:r>
      <w:r>
        <w:rPr>
          <w:rFonts w:ascii="Cambria" w:eastAsia="Cambria" w:hAnsi="Cambria" w:cs="Cambria"/>
          <w:b/>
          <w:spacing w:val="-1"/>
        </w:rPr>
        <w:t>4</w:t>
      </w:r>
      <w:r>
        <w:rPr>
          <w:rFonts w:ascii="Cambria" w:eastAsia="Cambria" w:hAnsi="Cambria" w:cs="Cambria"/>
          <w:b/>
        </w:rPr>
        <w:t>9</w:t>
      </w:r>
    </w:p>
    <w:p w14:paraId="1B13129D" w14:textId="77777777" w:rsidR="00D722D3" w:rsidRDefault="00454C1C">
      <w:pPr>
        <w:spacing w:line="220" w:lineRule="exact"/>
        <w:ind w:left="1660"/>
        <w:rPr>
          <w:rFonts w:ascii="Cambria" w:eastAsia="Cambria" w:hAnsi="Cambria" w:cs="Cambria"/>
        </w:rPr>
      </w:pPr>
      <w:r>
        <w:rPr>
          <w:rFonts w:ascii="Cambria" w:eastAsia="Cambria" w:hAnsi="Cambria" w:cs="Cambria"/>
          <w:b/>
        </w:rPr>
        <w:t>E-</w:t>
      </w:r>
      <w:proofErr w:type="gramStart"/>
      <w:r>
        <w:rPr>
          <w:rFonts w:ascii="Cambria" w:eastAsia="Cambria" w:hAnsi="Cambria" w:cs="Cambria"/>
          <w:b/>
        </w:rPr>
        <w:t>I</w:t>
      </w:r>
      <w:r>
        <w:rPr>
          <w:rFonts w:ascii="Cambria" w:eastAsia="Cambria" w:hAnsi="Cambria" w:cs="Cambria"/>
          <w:b/>
          <w:spacing w:val="1"/>
        </w:rPr>
        <w:t>SS</w:t>
      </w:r>
      <w:r>
        <w:rPr>
          <w:rFonts w:ascii="Cambria" w:eastAsia="Cambria" w:hAnsi="Cambria" w:cs="Cambria"/>
          <w:b/>
        </w:rPr>
        <w:t>N</w:t>
      </w:r>
      <w:r>
        <w:rPr>
          <w:rFonts w:ascii="Cambria" w:eastAsia="Cambria" w:hAnsi="Cambria" w:cs="Cambria"/>
          <w:b/>
          <w:spacing w:val="-8"/>
        </w:rPr>
        <w:t xml:space="preserve"> </w:t>
      </w:r>
      <w:r>
        <w:rPr>
          <w:rFonts w:ascii="Cambria" w:eastAsia="Cambria" w:hAnsi="Cambria" w:cs="Cambria"/>
          <w:b/>
        </w:rPr>
        <w:t>:</w:t>
      </w:r>
      <w:proofErr w:type="gramEnd"/>
      <w:r>
        <w:rPr>
          <w:rFonts w:ascii="Cambria" w:eastAsia="Cambria" w:hAnsi="Cambria" w:cs="Cambria"/>
          <w:b/>
        </w:rPr>
        <w:t xml:space="preserve"> 2</w:t>
      </w:r>
      <w:r>
        <w:rPr>
          <w:rFonts w:ascii="Cambria" w:eastAsia="Cambria" w:hAnsi="Cambria" w:cs="Cambria"/>
          <w:b/>
          <w:spacing w:val="1"/>
        </w:rPr>
        <w:t>7</w:t>
      </w:r>
      <w:r>
        <w:rPr>
          <w:rFonts w:ascii="Cambria" w:eastAsia="Cambria" w:hAnsi="Cambria" w:cs="Cambria"/>
          <w:b/>
        </w:rPr>
        <w:t>2</w:t>
      </w:r>
      <w:r>
        <w:rPr>
          <w:rFonts w:ascii="Cambria" w:eastAsia="Cambria" w:hAnsi="Cambria" w:cs="Cambria"/>
          <w:b/>
          <w:spacing w:val="1"/>
        </w:rPr>
        <w:t>2</w:t>
      </w:r>
      <w:r>
        <w:rPr>
          <w:rFonts w:ascii="Cambria" w:eastAsia="Cambria" w:hAnsi="Cambria" w:cs="Cambria"/>
          <w:b/>
        </w:rPr>
        <w:t>-</w:t>
      </w:r>
      <w:r>
        <w:rPr>
          <w:rFonts w:ascii="Cambria" w:eastAsia="Cambria" w:hAnsi="Cambria" w:cs="Cambria"/>
          <w:b/>
          <w:spacing w:val="2"/>
        </w:rPr>
        <w:t>9</w:t>
      </w:r>
      <w:r>
        <w:rPr>
          <w:rFonts w:ascii="Cambria" w:eastAsia="Cambria" w:hAnsi="Cambria" w:cs="Cambria"/>
          <w:b/>
        </w:rPr>
        <w:t>1</w:t>
      </w:r>
      <w:r>
        <w:rPr>
          <w:rFonts w:ascii="Cambria" w:eastAsia="Cambria" w:hAnsi="Cambria" w:cs="Cambria"/>
          <w:b/>
          <w:spacing w:val="-1"/>
        </w:rPr>
        <w:t>5</w:t>
      </w:r>
      <w:r>
        <w:rPr>
          <w:rFonts w:ascii="Cambria" w:eastAsia="Cambria" w:hAnsi="Cambria" w:cs="Cambria"/>
          <w:b/>
        </w:rPr>
        <w:t>7</w:t>
      </w:r>
    </w:p>
    <w:p w14:paraId="1D117CCA" w14:textId="678252D3" w:rsidR="00D722D3" w:rsidRDefault="00454C1C" w:rsidP="00F6318F">
      <w:pPr>
        <w:spacing w:line="180" w:lineRule="exact"/>
        <w:ind w:left="940" w:firstLine="720"/>
        <w:rPr>
          <w:rFonts w:ascii="Cambria" w:eastAsia="Cambria" w:hAnsi="Cambria" w:cs="Cambria"/>
          <w:sz w:val="16"/>
          <w:szCs w:val="16"/>
        </w:rPr>
      </w:pPr>
      <w:r>
        <w:rPr>
          <w:rFonts w:ascii="Cambria" w:eastAsia="Cambria" w:hAnsi="Cambria" w:cs="Cambria"/>
          <w:spacing w:val="1"/>
          <w:position w:val="-1"/>
          <w:sz w:val="16"/>
          <w:szCs w:val="16"/>
        </w:rPr>
        <w:t>T</w:t>
      </w:r>
      <w:r>
        <w:rPr>
          <w:rFonts w:ascii="Cambria" w:eastAsia="Cambria" w:hAnsi="Cambria" w:cs="Cambria"/>
          <w:position w:val="-1"/>
          <w:sz w:val="16"/>
          <w:szCs w:val="16"/>
        </w:rPr>
        <w:t>h</w:t>
      </w:r>
      <w:r>
        <w:rPr>
          <w:rFonts w:ascii="Cambria" w:eastAsia="Cambria" w:hAnsi="Cambria" w:cs="Cambria"/>
          <w:spacing w:val="-1"/>
          <w:position w:val="-1"/>
          <w:sz w:val="16"/>
          <w:szCs w:val="16"/>
        </w:rPr>
        <w:t>i</w:t>
      </w:r>
      <w:r>
        <w:rPr>
          <w:rFonts w:ascii="Cambria" w:eastAsia="Cambria" w:hAnsi="Cambria" w:cs="Cambria"/>
          <w:position w:val="-1"/>
          <w:sz w:val="16"/>
          <w:szCs w:val="16"/>
        </w:rPr>
        <w:t>s</w:t>
      </w:r>
      <w:r>
        <w:rPr>
          <w:rFonts w:ascii="Cambria" w:eastAsia="Cambria" w:hAnsi="Cambria" w:cs="Cambria"/>
          <w:spacing w:val="1"/>
          <w:position w:val="-1"/>
          <w:sz w:val="16"/>
          <w:szCs w:val="16"/>
        </w:rPr>
        <w:t xml:space="preserve"> </w:t>
      </w:r>
      <w:r>
        <w:rPr>
          <w:rFonts w:ascii="Cambria" w:eastAsia="Cambria" w:hAnsi="Cambria" w:cs="Cambria"/>
          <w:spacing w:val="-2"/>
          <w:position w:val="-1"/>
          <w:sz w:val="16"/>
          <w:szCs w:val="16"/>
        </w:rPr>
        <w:t>w</w:t>
      </w:r>
      <w:r>
        <w:rPr>
          <w:rFonts w:ascii="Cambria" w:eastAsia="Cambria" w:hAnsi="Cambria" w:cs="Cambria"/>
          <w:spacing w:val="1"/>
          <w:position w:val="-1"/>
          <w:sz w:val="16"/>
          <w:szCs w:val="16"/>
        </w:rPr>
        <w:t>or</w:t>
      </w:r>
      <w:r>
        <w:rPr>
          <w:rFonts w:ascii="Cambria" w:eastAsia="Cambria" w:hAnsi="Cambria" w:cs="Cambria"/>
          <w:position w:val="-1"/>
          <w:sz w:val="16"/>
          <w:szCs w:val="16"/>
        </w:rPr>
        <w:t>k</w:t>
      </w:r>
      <w:r>
        <w:rPr>
          <w:rFonts w:ascii="Cambria" w:eastAsia="Cambria" w:hAnsi="Cambria" w:cs="Cambria"/>
          <w:spacing w:val="-2"/>
          <w:position w:val="-1"/>
          <w:sz w:val="16"/>
          <w:szCs w:val="16"/>
        </w:rPr>
        <w:t xml:space="preserve"> </w:t>
      </w:r>
      <w:r>
        <w:rPr>
          <w:rFonts w:ascii="Cambria" w:eastAsia="Cambria" w:hAnsi="Cambria" w:cs="Cambria"/>
          <w:spacing w:val="1"/>
          <w:position w:val="-1"/>
          <w:sz w:val="16"/>
          <w:szCs w:val="16"/>
        </w:rPr>
        <w:t>i</w:t>
      </w:r>
      <w:r>
        <w:rPr>
          <w:rFonts w:ascii="Cambria" w:eastAsia="Cambria" w:hAnsi="Cambria" w:cs="Cambria"/>
          <w:position w:val="-1"/>
          <w:sz w:val="16"/>
          <w:szCs w:val="16"/>
        </w:rPr>
        <w:t>s</w:t>
      </w:r>
      <w:r>
        <w:rPr>
          <w:rFonts w:ascii="Cambria" w:eastAsia="Cambria" w:hAnsi="Cambria" w:cs="Cambria"/>
          <w:spacing w:val="-1"/>
          <w:position w:val="-1"/>
          <w:sz w:val="16"/>
          <w:szCs w:val="16"/>
        </w:rPr>
        <w:t xml:space="preserve"> </w:t>
      </w:r>
      <w:r>
        <w:rPr>
          <w:rFonts w:ascii="Cambria" w:eastAsia="Cambria" w:hAnsi="Cambria" w:cs="Cambria"/>
          <w:position w:val="-1"/>
          <w:sz w:val="16"/>
          <w:szCs w:val="16"/>
        </w:rPr>
        <w:t>l</w:t>
      </w:r>
      <w:r>
        <w:rPr>
          <w:rFonts w:ascii="Cambria" w:eastAsia="Cambria" w:hAnsi="Cambria" w:cs="Cambria"/>
          <w:spacing w:val="-2"/>
          <w:position w:val="-1"/>
          <w:sz w:val="16"/>
          <w:szCs w:val="16"/>
        </w:rPr>
        <w:t>i</w:t>
      </w:r>
      <w:r>
        <w:rPr>
          <w:rFonts w:ascii="Cambria" w:eastAsia="Cambria" w:hAnsi="Cambria" w:cs="Cambria"/>
          <w:spacing w:val="1"/>
          <w:position w:val="-1"/>
          <w:sz w:val="16"/>
          <w:szCs w:val="16"/>
        </w:rPr>
        <w:t>ce</w:t>
      </w:r>
      <w:r>
        <w:rPr>
          <w:rFonts w:ascii="Cambria" w:eastAsia="Cambria" w:hAnsi="Cambria" w:cs="Cambria"/>
          <w:spacing w:val="-1"/>
          <w:position w:val="-1"/>
          <w:sz w:val="16"/>
          <w:szCs w:val="16"/>
        </w:rPr>
        <w:t>n</w:t>
      </w:r>
      <w:r>
        <w:rPr>
          <w:rFonts w:ascii="Cambria" w:eastAsia="Cambria" w:hAnsi="Cambria" w:cs="Cambria"/>
          <w:spacing w:val="-2"/>
          <w:position w:val="-1"/>
          <w:sz w:val="16"/>
          <w:szCs w:val="16"/>
        </w:rPr>
        <w:t>s</w:t>
      </w:r>
      <w:r>
        <w:rPr>
          <w:rFonts w:ascii="Cambria" w:eastAsia="Cambria" w:hAnsi="Cambria" w:cs="Cambria"/>
          <w:spacing w:val="1"/>
          <w:position w:val="-1"/>
          <w:sz w:val="16"/>
          <w:szCs w:val="16"/>
        </w:rPr>
        <w:t>e</w:t>
      </w:r>
      <w:r>
        <w:rPr>
          <w:rFonts w:ascii="Cambria" w:eastAsia="Cambria" w:hAnsi="Cambria" w:cs="Cambria"/>
          <w:position w:val="-1"/>
          <w:sz w:val="16"/>
          <w:szCs w:val="16"/>
        </w:rPr>
        <w:t>d u</w:t>
      </w:r>
      <w:r>
        <w:rPr>
          <w:rFonts w:ascii="Cambria" w:eastAsia="Cambria" w:hAnsi="Cambria" w:cs="Cambria"/>
          <w:spacing w:val="-1"/>
          <w:position w:val="-1"/>
          <w:sz w:val="16"/>
          <w:szCs w:val="16"/>
        </w:rPr>
        <w:t>n</w:t>
      </w:r>
      <w:r>
        <w:rPr>
          <w:rFonts w:ascii="Cambria" w:eastAsia="Cambria" w:hAnsi="Cambria" w:cs="Cambria"/>
          <w:spacing w:val="-3"/>
          <w:position w:val="-1"/>
          <w:sz w:val="16"/>
          <w:szCs w:val="16"/>
        </w:rPr>
        <w:t>d</w:t>
      </w:r>
      <w:r>
        <w:rPr>
          <w:rFonts w:ascii="Cambria" w:eastAsia="Cambria" w:hAnsi="Cambria" w:cs="Cambria"/>
          <w:spacing w:val="1"/>
          <w:position w:val="-1"/>
          <w:sz w:val="16"/>
          <w:szCs w:val="16"/>
        </w:rPr>
        <w:t>e</w:t>
      </w:r>
      <w:r>
        <w:rPr>
          <w:rFonts w:ascii="Cambria" w:eastAsia="Cambria" w:hAnsi="Cambria" w:cs="Cambria"/>
          <w:position w:val="-1"/>
          <w:sz w:val="16"/>
          <w:szCs w:val="16"/>
        </w:rPr>
        <w:t>r</w:t>
      </w:r>
      <w:r>
        <w:rPr>
          <w:rFonts w:ascii="Cambria" w:eastAsia="Cambria" w:hAnsi="Cambria" w:cs="Cambria"/>
          <w:spacing w:val="-1"/>
          <w:position w:val="-1"/>
          <w:sz w:val="16"/>
          <w:szCs w:val="16"/>
        </w:rPr>
        <w:t xml:space="preserve"> </w:t>
      </w:r>
      <w:r>
        <w:rPr>
          <w:rFonts w:ascii="Cambria" w:eastAsia="Cambria" w:hAnsi="Cambria" w:cs="Cambria"/>
          <w:position w:val="-1"/>
          <w:sz w:val="16"/>
          <w:szCs w:val="16"/>
        </w:rPr>
        <w:t>a</w:t>
      </w:r>
      <w:r>
        <w:rPr>
          <w:rFonts w:ascii="Cambria" w:eastAsia="Cambria" w:hAnsi="Cambria" w:cs="Cambria"/>
          <w:spacing w:val="-1"/>
          <w:position w:val="-1"/>
          <w:sz w:val="16"/>
          <w:szCs w:val="16"/>
        </w:rPr>
        <w:t xml:space="preserve"> </w:t>
      </w:r>
      <w:r>
        <w:rPr>
          <w:rFonts w:ascii="Cambria" w:eastAsia="Cambria" w:hAnsi="Cambria" w:cs="Cambria"/>
          <w:spacing w:val="1"/>
          <w:position w:val="-1"/>
          <w:sz w:val="16"/>
          <w:szCs w:val="16"/>
        </w:rPr>
        <w:t>C</w:t>
      </w:r>
      <w:r>
        <w:rPr>
          <w:rFonts w:ascii="Cambria" w:eastAsia="Cambria" w:hAnsi="Cambria" w:cs="Cambria"/>
          <w:spacing w:val="-2"/>
          <w:position w:val="-1"/>
          <w:sz w:val="16"/>
          <w:szCs w:val="16"/>
        </w:rPr>
        <w:t>r</w:t>
      </w:r>
      <w:r>
        <w:rPr>
          <w:rFonts w:ascii="Cambria" w:eastAsia="Cambria" w:hAnsi="Cambria" w:cs="Cambria"/>
          <w:spacing w:val="1"/>
          <w:position w:val="-1"/>
          <w:sz w:val="16"/>
          <w:szCs w:val="16"/>
        </w:rPr>
        <w:t>ea</w:t>
      </w:r>
      <w:r>
        <w:rPr>
          <w:rFonts w:ascii="Cambria" w:eastAsia="Cambria" w:hAnsi="Cambria" w:cs="Cambria"/>
          <w:spacing w:val="-2"/>
          <w:position w:val="-1"/>
          <w:sz w:val="16"/>
          <w:szCs w:val="16"/>
        </w:rPr>
        <w:t>t</w:t>
      </w:r>
      <w:r>
        <w:rPr>
          <w:rFonts w:ascii="Cambria" w:eastAsia="Cambria" w:hAnsi="Cambria" w:cs="Cambria"/>
          <w:spacing w:val="-1"/>
          <w:position w:val="-1"/>
          <w:sz w:val="16"/>
          <w:szCs w:val="16"/>
        </w:rPr>
        <w:t>i</w:t>
      </w:r>
      <w:r>
        <w:rPr>
          <w:rFonts w:ascii="Cambria" w:eastAsia="Cambria" w:hAnsi="Cambria" w:cs="Cambria"/>
          <w:position w:val="-1"/>
          <w:sz w:val="16"/>
          <w:szCs w:val="16"/>
        </w:rPr>
        <w:t>ve</w:t>
      </w:r>
      <w:r>
        <w:rPr>
          <w:rFonts w:ascii="Cambria" w:eastAsia="Cambria" w:hAnsi="Cambria" w:cs="Cambria"/>
          <w:spacing w:val="-1"/>
          <w:position w:val="-1"/>
          <w:sz w:val="16"/>
          <w:szCs w:val="16"/>
        </w:rPr>
        <w:t xml:space="preserve"> </w:t>
      </w:r>
      <w:r>
        <w:rPr>
          <w:rFonts w:ascii="Cambria" w:eastAsia="Cambria" w:hAnsi="Cambria" w:cs="Cambria"/>
          <w:spacing w:val="1"/>
          <w:position w:val="-1"/>
          <w:sz w:val="16"/>
          <w:szCs w:val="16"/>
        </w:rPr>
        <w:t>C</w:t>
      </w:r>
      <w:r>
        <w:rPr>
          <w:rFonts w:ascii="Cambria" w:eastAsia="Cambria" w:hAnsi="Cambria" w:cs="Cambria"/>
          <w:spacing w:val="-1"/>
          <w:position w:val="-1"/>
          <w:sz w:val="16"/>
          <w:szCs w:val="16"/>
        </w:rPr>
        <w:t>o</w:t>
      </w:r>
      <w:r>
        <w:rPr>
          <w:rFonts w:ascii="Cambria" w:eastAsia="Cambria" w:hAnsi="Cambria" w:cs="Cambria"/>
          <w:position w:val="-1"/>
          <w:sz w:val="16"/>
          <w:szCs w:val="16"/>
        </w:rPr>
        <w:t>m</w:t>
      </w:r>
      <w:r>
        <w:rPr>
          <w:rFonts w:ascii="Cambria" w:eastAsia="Cambria" w:hAnsi="Cambria" w:cs="Cambria"/>
          <w:spacing w:val="-2"/>
          <w:position w:val="-1"/>
          <w:sz w:val="16"/>
          <w:szCs w:val="16"/>
        </w:rPr>
        <w:t>m</w:t>
      </w:r>
      <w:r>
        <w:rPr>
          <w:rFonts w:ascii="Cambria" w:eastAsia="Cambria" w:hAnsi="Cambria" w:cs="Cambria"/>
          <w:spacing w:val="1"/>
          <w:position w:val="-1"/>
          <w:sz w:val="16"/>
          <w:szCs w:val="16"/>
        </w:rPr>
        <w:t>o</w:t>
      </w:r>
      <w:r>
        <w:rPr>
          <w:rFonts w:ascii="Cambria" w:eastAsia="Cambria" w:hAnsi="Cambria" w:cs="Cambria"/>
          <w:spacing w:val="-1"/>
          <w:position w:val="-1"/>
          <w:sz w:val="16"/>
          <w:szCs w:val="16"/>
        </w:rPr>
        <w:t>n</w:t>
      </w:r>
      <w:r>
        <w:rPr>
          <w:rFonts w:ascii="Cambria" w:eastAsia="Cambria" w:hAnsi="Cambria" w:cs="Cambria"/>
          <w:position w:val="-1"/>
          <w:sz w:val="16"/>
          <w:szCs w:val="16"/>
        </w:rPr>
        <w:t>s</w:t>
      </w:r>
      <w:r>
        <w:rPr>
          <w:rFonts w:ascii="Cambria" w:eastAsia="Cambria" w:hAnsi="Cambria" w:cs="Cambria"/>
          <w:spacing w:val="-1"/>
          <w:position w:val="-1"/>
          <w:sz w:val="16"/>
          <w:szCs w:val="16"/>
        </w:rPr>
        <w:t xml:space="preserve"> </w:t>
      </w:r>
      <w:r>
        <w:rPr>
          <w:rFonts w:ascii="Cambria" w:eastAsia="Cambria" w:hAnsi="Cambria" w:cs="Cambria"/>
          <w:position w:val="-1"/>
          <w:sz w:val="16"/>
          <w:szCs w:val="16"/>
        </w:rPr>
        <w:t>A</w:t>
      </w:r>
      <w:r>
        <w:rPr>
          <w:rFonts w:ascii="Cambria" w:eastAsia="Cambria" w:hAnsi="Cambria" w:cs="Cambria"/>
          <w:spacing w:val="-2"/>
          <w:position w:val="-1"/>
          <w:sz w:val="16"/>
          <w:szCs w:val="16"/>
        </w:rPr>
        <w:t>t</w:t>
      </w:r>
      <w:r>
        <w:rPr>
          <w:rFonts w:ascii="Cambria" w:eastAsia="Cambria" w:hAnsi="Cambria" w:cs="Cambria"/>
          <w:spacing w:val="1"/>
          <w:position w:val="-1"/>
          <w:sz w:val="16"/>
          <w:szCs w:val="16"/>
        </w:rPr>
        <w:t>t</w:t>
      </w:r>
      <w:r>
        <w:rPr>
          <w:rFonts w:ascii="Cambria" w:eastAsia="Cambria" w:hAnsi="Cambria" w:cs="Cambria"/>
          <w:spacing w:val="-2"/>
          <w:position w:val="-1"/>
          <w:sz w:val="16"/>
          <w:szCs w:val="16"/>
        </w:rPr>
        <w:t>r</w:t>
      </w:r>
      <w:r>
        <w:rPr>
          <w:rFonts w:ascii="Cambria" w:eastAsia="Cambria" w:hAnsi="Cambria" w:cs="Cambria"/>
          <w:spacing w:val="1"/>
          <w:position w:val="-1"/>
          <w:sz w:val="16"/>
          <w:szCs w:val="16"/>
        </w:rPr>
        <w:t>ib</w:t>
      </w:r>
      <w:r>
        <w:rPr>
          <w:rFonts w:ascii="Cambria" w:eastAsia="Cambria" w:hAnsi="Cambria" w:cs="Cambria"/>
          <w:spacing w:val="-2"/>
          <w:position w:val="-1"/>
          <w:sz w:val="16"/>
          <w:szCs w:val="16"/>
        </w:rPr>
        <w:t>u</w:t>
      </w:r>
      <w:r>
        <w:rPr>
          <w:rFonts w:ascii="Cambria" w:eastAsia="Cambria" w:hAnsi="Cambria" w:cs="Cambria"/>
          <w:spacing w:val="1"/>
          <w:position w:val="-1"/>
          <w:sz w:val="16"/>
          <w:szCs w:val="16"/>
        </w:rPr>
        <w:t>t</w:t>
      </w:r>
      <w:r>
        <w:rPr>
          <w:rFonts w:ascii="Cambria" w:eastAsia="Cambria" w:hAnsi="Cambria" w:cs="Cambria"/>
          <w:spacing w:val="-1"/>
          <w:position w:val="-1"/>
          <w:sz w:val="16"/>
          <w:szCs w:val="16"/>
        </w:rPr>
        <w:t>i</w:t>
      </w:r>
      <w:r>
        <w:rPr>
          <w:rFonts w:ascii="Cambria" w:eastAsia="Cambria" w:hAnsi="Cambria" w:cs="Cambria"/>
          <w:spacing w:val="1"/>
          <w:position w:val="-1"/>
          <w:sz w:val="16"/>
          <w:szCs w:val="16"/>
        </w:rPr>
        <w:t>o</w:t>
      </w:r>
      <w:r>
        <w:rPr>
          <w:rFonts w:ascii="Cambria" w:eastAsia="Cambria" w:hAnsi="Cambria" w:cs="Cambria"/>
          <w:position w:val="-1"/>
          <w:sz w:val="16"/>
          <w:szCs w:val="16"/>
        </w:rPr>
        <w:t>n 4.0</w:t>
      </w:r>
      <w:r>
        <w:rPr>
          <w:rFonts w:ascii="Cambria" w:eastAsia="Cambria" w:hAnsi="Cambria" w:cs="Cambria"/>
          <w:spacing w:val="-2"/>
          <w:position w:val="-1"/>
          <w:sz w:val="16"/>
          <w:szCs w:val="16"/>
        </w:rPr>
        <w:t xml:space="preserve"> </w:t>
      </w:r>
      <w:r>
        <w:rPr>
          <w:rFonts w:ascii="Cambria" w:eastAsia="Cambria" w:hAnsi="Cambria" w:cs="Cambria"/>
          <w:position w:val="-1"/>
          <w:sz w:val="16"/>
          <w:szCs w:val="16"/>
        </w:rPr>
        <w:t>I</w:t>
      </w:r>
      <w:r>
        <w:rPr>
          <w:rFonts w:ascii="Cambria" w:eastAsia="Cambria" w:hAnsi="Cambria" w:cs="Cambria"/>
          <w:spacing w:val="-1"/>
          <w:position w:val="-1"/>
          <w:sz w:val="16"/>
          <w:szCs w:val="16"/>
        </w:rPr>
        <w:t>n</w:t>
      </w:r>
      <w:r>
        <w:rPr>
          <w:rFonts w:ascii="Cambria" w:eastAsia="Cambria" w:hAnsi="Cambria" w:cs="Cambria"/>
          <w:spacing w:val="-2"/>
          <w:position w:val="-1"/>
          <w:sz w:val="16"/>
          <w:szCs w:val="16"/>
        </w:rPr>
        <w:t>t</w:t>
      </w:r>
      <w:r>
        <w:rPr>
          <w:rFonts w:ascii="Cambria" w:eastAsia="Cambria" w:hAnsi="Cambria" w:cs="Cambria"/>
          <w:spacing w:val="1"/>
          <w:position w:val="-1"/>
          <w:sz w:val="16"/>
          <w:szCs w:val="16"/>
        </w:rPr>
        <w:t>er</w:t>
      </w:r>
      <w:r>
        <w:rPr>
          <w:rFonts w:ascii="Cambria" w:eastAsia="Cambria" w:hAnsi="Cambria" w:cs="Cambria"/>
          <w:spacing w:val="-3"/>
          <w:position w:val="-1"/>
          <w:sz w:val="16"/>
          <w:szCs w:val="16"/>
        </w:rPr>
        <w:t>n</w:t>
      </w:r>
      <w:r>
        <w:rPr>
          <w:rFonts w:ascii="Cambria" w:eastAsia="Cambria" w:hAnsi="Cambria" w:cs="Cambria"/>
          <w:spacing w:val="1"/>
          <w:position w:val="-1"/>
          <w:sz w:val="16"/>
          <w:szCs w:val="16"/>
        </w:rPr>
        <w:t>at</w:t>
      </w:r>
      <w:r>
        <w:rPr>
          <w:rFonts w:ascii="Cambria" w:eastAsia="Cambria" w:hAnsi="Cambria" w:cs="Cambria"/>
          <w:spacing w:val="-1"/>
          <w:position w:val="-1"/>
          <w:sz w:val="16"/>
          <w:szCs w:val="16"/>
        </w:rPr>
        <w:t>i</w:t>
      </w:r>
      <w:r>
        <w:rPr>
          <w:rFonts w:ascii="Cambria" w:eastAsia="Cambria" w:hAnsi="Cambria" w:cs="Cambria"/>
          <w:spacing w:val="1"/>
          <w:position w:val="-1"/>
          <w:sz w:val="16"/>
          <w:szCs w:val="16"/>
        </w:rPr>
        <w:t>o</w:t>
      </w:r>
      <w:r>
        <w:rPr>
          <w:rFonts w:ascii="Cambria" w:eastAsia="Cambria" w:hAnsi="Cambria" w:cs="Cambria"/>
          <w:spacing w:val="-1"/>
          <w:position w:val="-1"/>
          <w:sz w:val="16"/>
          <w:szCs w:val="16"/>
        </w:rPr>
        <w:t>n</w:t>
      </w:r>
      <w:r>
        <w:rPr>
          <w:rFonts w:ascii="Cambria" w:eastAsia="Cambria" w:hAnsi="Cambria" w:cs="Cambria"/>
          <w:spacing w:val="1"/>
          <w:position w:val="-1"/>
          <w:sz w:val="16"/>
          <w:szCs w:val="16"/>
        </w:rPr>
        <w:t>a</w:t>
      </w:r>
      <w:r>
        <w:rPr>
          <w:rFonts w:ascii="Cambria" w:eastAsia="Cambria" w:hAnsi="Cambria" w:cs="Cambria"/>
          <w:position w:val="-1"/>
          <w:sz w:val="16"/>
          <w:szCs w:val="16"/>
        </w:rPr>
        <w:t>l</w:t>
      </w:r>
      <w:r>
        <w:rPr>
          <w:rFonts w:ascii="Cambria" w:eastAsia="Cambria" w:hAnsi="Cambria" w:cs="Cambria"/>
          <w:spacing w:val="-2"/>
          <w:position w:val="-1"/>
          <w:sz w:val="16"/>
          <w:szCs w:val="16"/>
        </w:rPr>
        <w:t xml:space="preserve"> </w:t>
      </w:r>
      <w:r>
        <w:rPr>
          <w:rFonts w:ascii="Cambria" w:eastAsia="Cambria" w:hAnsi="Cambria" w:cs="Cambria"/>
          <w:position w:val="-1"/>
          <w:sz w:val="16"/>
          <w:szCs w:val="16"/>
        </w:rPr>
        <w:t>L</w:t>
      </w:r>
      <w:r>
        <w:rPr>
          <w:rFonts w:ascii="Cambria" w:eastAsia="Cambria" w:hAnsi="Cambria" w:cs="Cambria"/>
          <w:spacing w:val="-1"/>
          <w:position w:val="-1"/>
          <w:sz w:val="16"/>
          <w:szCs w:val="16"/>
        </w:rPr>
        <w:t>i</w:t>
      </w:r>
      <w:r>
        <w:rPr>
          <w:rFonts w:ascii="Cambria" w:eastAsia="Cambria" w:hAnsi="Cambria" w:cs="Cambria"/>
          <w:spacing w:val="1"/>
          <w:position w:val="-1"/>
          <w:sz w:val="16"/>
          <w:szCs w:val="16"/>
        </w:rPr>
        <w:t>ce</w:t>
      </w:r>
      <w:r>
        <w:rPr>
          <w:rFonts w:ascii="Cambria" w:eastAsia="Cambria" w:hAnsi="Cambria" w:cs="Cambria"/>
          <w:spacing w:val="-1"/>
          <w:position w:val="-1"/>
          <w:sz w:val="16"/>
          <w:szCs w:val="16"/>
        </w:rPr>
        <w:t>n</w:t>
      </w:r>
      <w:r>
        <w:rPr>
          <w:rFonts w:ascii="Cambria" w:eastAsia="Cambria" w:hAnsi="Cambria" w:cs="Cambria"/>
          <w:spacing w:val="-2"/>
          <w:position w:val="-1"/>
          <w:sz w:val="16"/>
          <w:szCs w:val="16"/>
        </w:rPr>
        <w:t>s</w:t>
      </w:r>
      <w:r>
        <w:rPr>
          <w:rFonts w:ascii="Cambria" w:eastAsia="Cambria" w:hAnsi="Cambria" w:cs="Cambria"/>
          <w:position w:val="-1"/>
          <w:sz w:val="16"/>
          <w:szCs w:val="16"/>
        </w:rPr>
        <w:t>e</w:t>
      </w:r>
      <w:r>
        <w:rPr>
          <w:rFonts w:ascii="Cambria" w:eastAsia="Cambria" w:hAnsi="Cambria" w:cs="Cambria"/>
          <w:spacing w:val="6"/>
          <w:position w:val="-1"/>
          <w:sz w:val="16"/>
          <w:szCs w:val="16"/>
        </w:rPr>
        <w:t xml:space="preserve"> </w:t>
      </w:r>
      <w:r>
        <w:rPr>
          <w:rFonts w:ascii="Cambria" w:eastAsia="Cambria" w:hAnsi="Cambria" w:cs="Cambria"/>
          <w:spacing w:val="1"/>
          <w:position w:val="-1"/>
          <w:sz w:val="16"/>
          <w:szCs w:val="16"/>
        </w:rPr>
        <w:t>(</w:t>
      </w:r>
      <w:r>
        <w:rPr>
          <w:rFonts w:ascii="Cambria" w:eastAsia="Cambria" w:hAnsi="Cambria" w:cs="Cambria"/>
          <w:spacing w:val="-1"/>
          <w:position w:val="-1"/>
          <w:sz w:val="16"/>
          <w:szCs w:val="16"/>
        </w:rPr>
        <w:t>c</w:t>
      </w:r>
      <w:r>
        <w:rPr>
          <w:rFonts w:ascii="Cambria" w:eastAsia="Cambria" w:hAnsi="Cambria" w:cs="Cambria"/>
          <w:spacing w:val="1"/>
          <w:position w:val="-1"/>
          <w:sz w:val="16"/>
          <w:szCs w:val="16"/>
        </w:rPr>
        <w:t>c</w:t>
      </w:r>
      <w:r>
        <w:rPr>
          <w:rFonts w:ascii="Cambria" w:eastAsia="Cambria" w:hAnsi="Cambria" w:cs="Cambria"/>
          <w:spacing w:val="-1"/>
          <w:position w:val="-1"/>
          <w:sz w:val="16"/>
          <w:szCs w:val="16"/>
        </w:rPr>
        <w:t>-</w:t>
      </w:r>
      <w:r>
        <w:rPr>
          <w:rFonts w:ascii="Cambria" w:eastAsia="Cambria" w:hAnsi="Cambria" w:cs="Cambria"/>
          <w:spacing w:val="-2"/>
          <w:position w:val="-1"/>
          <w:sz w:val="16"/>
          <w:szCs w:val="16"/>
        </w:rPr>
        <w:t>b</w:t>
      </w:r>
      <w:r>
        <w:rPr>
          <w:rFonts w:ascii="Cambria" w:eastAsia="Cambria" w:hAnsi="Cambria" w:cs="Cambria"/>
          <w:position w:val="-1"/>
          <w:sz w:val="16"/>
          <w:szCs w:val="16"/>
        </w:rPr>
        <w:t>y)</w:t>
      </w:r>
    </w:p>
    <w:p w14:paraId="42ED0FE0" w14:textId="0DB06A0F" w:rsidR="00D722D3" w:rsidRPr="005322E9" w:rsidRDefault="00F6318F" w:rsidP="005322E9">
      <w:pPr>
        <w:spacing w:before="4" w:line="240" w:lineRule="exact"/>
        <w:jc w:val="both"/>
        <w:rPr>
          <w:sz w:val="24"/>
          <w:szCs w:val="24"/>
        </w:rPr>
      </w:pPr>
      <w:r>
        <w:rPr>
          <w:noProof/>
        </w:rPr>
        <mc:AlternateContent>
          <mc:Choice Requires="wpg">
            <w:drawing>
              <wp:anchor distT="0" distB="0" distL="114300" distR="114300" simplePos="0" relativeHeight="251660288" behindDoc="1" locked="0" layoutInCell="1" allowOverlap="1" wp14:anchorId="251D345B" wp14:editId="665E38B1">
                <wp:simplePos x="0" y="0"/>
                <wp:positionH relativeFrom="page">
                  <wp:posOffset>1085850</wp:posOffset>
                </wp:positionH>
                <wp:positionV relativeFrom="paragraph">
                  <wp:posOffset>91440</wp:posOffset>
                </wp:positionV>
                <wp:extent cx="5381625" cy="0"/>
                <wp:effectExtent l="0" t="0" r="0" b="0"/>
                <wp:wrapNone/>
                <wp:docPr id="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0"/>
                          <a:chOff x="1710" y="264"/>
                          <a:chExt cx="8475" cy="0"/>
                        </a:xfrm>
                      </wpg:grpSpPr>
                      <wps:wsp>
                        <wps:cNvPr id="7" name="Freeform 15"/>
                        <wps:cNvSpPr>
                          <a:spLocks/>
                        </wps:cNvSpPr>
                        <wps:spPr bwMode="auto">
                          <a:xfrm>
                            <a:off x="1710" y="264"/>
                            <a:ext cx="8475" cy="0"/>
                          </a:xfrm>
                          <a:custGeom>
                            <a:avLst/>
                            <a:gdLst>
                              <a:gd name="T0" fmla="+- 0 1710 1710"/>
                              <a:gd name="T1" fmla="*/ T0 w 8475"/>
                              <a:gd name="T2" fmla="+- 0 10185 1710"/>
                              <a:gd name="T3" fmla="*/ T2 w 8475"/>
                            </a:gdLst>
                            <a:ahLst/>
                            <a:cxnLst>
                              <a:cxn ang="0">
                                <a:pos x="T1" y="0"/>
                              </a:cxn>
                              <a:cxn ang="0">
                                <a:pos x="T3" y="0"/>
                              </a:cxn>
                            </a:cxnLst>
                            <a:rect l="0" t="0" r="r" b="b"/>
                            <a:pathLst>
                              <a:path w="8475">
                                <a:moveTo>
                                  <a:pt x="0" y="0"/>
                                </a:moveTo>
                                <a:lnTo>
                                  <a:pt x="8475"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1E61ED" id="Group 14" o:spid="_x0000_s1026" style="position:absolute;margin-left:85.5pt;margin-top:7.2pt;width:423.75pt;height:0;z-index:-251656192;mso-position-horizontal-relative:page" coordorigin="1710,264" coordsize="84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">
                <v:shape id="Freeform 15" o:spid="_x0000_s1027" style="position:absolute;left:1710;top:264;width:8475;height:0;visibility:visible;mso-wrap-style:square;v-text-anchor:top" coordsize="8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" path="m,l8475,e" filled="f" strokeweight="1.5pt">
                  <v:path arrowok="t" o:connecttype="custom" o:connectlocs="0,0;8475,0" o:connectangles="0,0"/>
                </v:shape>
                <w10:wrap anchorx="page"/>
              </v:group>
            </w:pict>
          </mc:Fallback>
        </mc:AlternateContent>
      </w:r>
    </w:p>
    <w:p w14:paraId="4920EB88" w14:textId="77777777" w:rsidR="00B608BC" w:rsidRDefault="00B608BC" w:rsidP="00B608BC">
      <w:pPr>
        <w:pStyle w:val="BodyText"/>
        <w:spacing w:before="12"/>
        <w:ind w:left="242"/>
        <w:rPr>
          <w:rFonts w:asciiTheme="majorHAnsi" w:hAnsiTheme="majorHAnsi"/>
          <w:bCs/>
          <w:sz w:val="24"/>
          <w:szCs w:val="24"/>
        </w:rPr>
      </w:pPr>
      <w:r w:rsidRPr="00B608BC">
        <w:rPr>
          <w:rFonts w:asciiTheme="majorHAnsi" w:hAnsiTheme="majorHAnsi"/>
          <w:bCs/>
          <w:sz w:val="24"/>
          <w:szCs w:val="24"/>
        </w:rPr>
        <w:t>Sistem dan Prosedur Pelayanan Izin Usaha Industri Peternakan Di Kabupaten Banjarnegara</w:t>
      </w:r>
    </w:p>
    <w:p w14:paraId="5AA18931" w14:textId="77777777" w:rsidR="00B608BC" w:rsidRPr="00B608BC" w:rsidRDefault="00B608BC" w:rsidP="00B608BC">
      <w:pPr>
        <w:pStyle w:val="BodyText"/>
        <w:spacing w:before="12"/>
        <w:ind w:left="242"/>
        <w:rPr>
          <w:rFonts w:asciiTheme="majorHAnsi" w:hAnsiTheme="majorHAnsi"/>
          <w:b/>
          <w:bCs/>
          <w:sz w:val="18"/>
          <w:szCs w:val="18"/>
          <w:lang w:val="id-ID"/>
        </w:rPr>
      </w:pPr>
    </w:p>
    <w:p w14:paraId="0F2AC2CC" w14:textId="0F358027" w:rsidR="00B608BC" w:rsidRPr="00B608BC" w:rsidRDefault="00B608BC" w:rsidP="00B608BC">
      <w:pPr>
        <w:pStyle w:val="BodyText"/>
        <w:spacing w:before="12"/>
        <w:ind w:left="242"/>
        <w:rPr>
          <w:rFonts w:asciiTheme="majorHAnsi" w:hAnsiTheme="majorHAnsi"/>
          <w:b/>
          <w:bCs/>
          <w:sz w:val="20"/>
          <w:szCs w:val="20"/>
          <w:lang w:val="id-ID"/>
        </w:rPr>
      </w:pPr>
      <w:r w:rsidRPr="00B608BC">
        <w:rPr>
          <w:rFonts w:asciiTheme="majorHAnsi" w:hAnsiTheme="majorHAnsi"/>
          <w:b/>
          <w:bCs/>
          <w:sz w:val="20"/>
          <w:szCs w:val="20"/>
          <w:lang w:val="id-ID"/>
        </w:rPr>
        <w:t>Nico Setiadi</w:t>
      </w:r>
      <w:r w:rsidRPr="00B608BC">
        <w:rPr>
          <w:rStyle w:val="FootnoteReference"/>
          <w:rFonts w:asciiTheme="majorHAnsi" w:hAnsiTheme="majorHAnsi"/>
          <w:b/>
          <w:bCs/>
          <w:sz w:val="20"/>
          <w:szCs w:val="20"/>
        </w:rPr>
        <w:footnoteReference w:id="1"/>
      </w:r>
      <w:r w:rsidRPr="00B608BC">
        <w:rPr>
          <w:rFonts w:asciiTheme="majorHAnsi" w:hAnsiTheme="majorHAnsi"/>
          <w:b/>
          <w:bCs/>
          <w:sz w:val="20"/>
          <w:szCs w:val="20"/>
          <w:lang w:val="id-ID"/>
        </w:rPr>
        <w:t>, Indriati Amarini</w:t>
      </w:r>
      <w:r w:rsidRPr="00B608BC">
        <w:rPr>
          <w:rStyle w:val="FootnoteReference"/>
          <w:rFonts w:asciiTheme="majorHAnsi" w:hAnsiTheme="majorHAnsi"/>
          <w:b/>
          <w:bCs/>
          <w:sz w:val="20"/>
          <w:szCs w:val="20"/>
        </w:rPr>
        <w:footnoteReference w:id="2"/>
      </w:r>
    </w:p>
    <w:p w14:paraId="1F417F85" w14:textId="2819EED7" w:rsidR="00B608BC" w:rsidRPr="00B608BC" w:rsidRDefault="00B608BC" w:rsidP="00B608BC">
      <w:pPr>
        <w:pStyle w:val="BodyText"/>
        <w:ind w:right="1917" w:firstLine="242"/>
        <w:rPr>
          <w:rFonts w:asciiTheme="majorHAnsi" w:hAnsiTheme="majorHAnsi"/>
          <w:w w:val="105"/>
          <w:sz w:val="20"/>
          <w:szCs w:val="20"/>
        </w:rPr>
      </w:pPr>
      <w:r w:rsidRPr="00B608BC">
        <w:rPr>
          <w:rFonts w:asciiTheme="majorHAnsi" w:hAnsiTheme="majorHAnsi"/>
          <w:w w:val="105"/>
          <w:sz w:val="20"/>
          <w:szCs w:val="20"/>
        </w:rPr>
        <w:t>Fakultas</w:t>
      </w:r>
      <w:r w:rsidRPr="00B608BC">
        <w:rPr>
          <w:rFonts w:asciiTheme="majorHAnsi" w:hAnsiTheme="majorHAnsi"/>
          <w:spacing w:val="10"/>
          <w:w w:val="105"/>
          <w:sz w:val="20"/>
          <w:szCs w:val="20"/>
        </w:rPr>
        <w:t xml:space="preserve"> </w:t>
      </w:r>
      <w:r w:rsidRPr="00B608BC">
        <w:rPr>
          <w:rFonts w:asciiTheme="majorHAnsi" w:hAnsiTheme="majorHAnsi"/>
          <w:w w:val="105"/>
          <w:sz w:val="20"/>
          <w:szCs w:val="20"/>
        </w:rPr>
        <w:t>Hukum,</w:t>
      </w:r>
      <w:r w:rsidRPr="00B608BC">
        <w:rPr>
          <w:rFonts w:asciiTheme="majorHAnsi" w:hAnsiTheme="majorHAnsi"/>
          <w:spacing w:val="6"/>
          <w:w w:val="105"/>
          <w:sz w:val="20"/>
          <w:szCs w:val="20"/>
        </w:rPr>
        <w:t xml:space="preserve"> </w:t>
      </w:r>
      <w:r w:rsidRPr="00B608BC">
        <w:rPr>
          <w:rFonts w:asciiTheme="majorHAnsi" w:hAnsiTheme="majorHAnsi"/>
          <w:w w:val="105"/>
          <w:sz w:val="20"/>
          <w:szCs w:val="20"/>
        </w:rPr>
        <w:t>Universitas</w:t>
      </w:r>
      <w:r w:rsidRPr="00B608BC">
        <w:rPr>
          <w:rFonts w:asciiTheme="majorHAnsi" w:hAnsiTheme="majorHAnsi"/>
          <w:spacing w:val="7"/>
          <w:w w:val="105"/>
          <w:sz w:val="20"/>
          <w:szCs w:val="20"/>
        </w:rPr>
        <w:t xml:space="preserve"> </w:t>
      </w:r>
      <w:r w:rsidRPr="00B608BC">
        <w:rPr>
          <w:rFonts w:asciiTheme="majorHAnsi" w:hAnsiTheme="majorHAnsi"/>
          <w:w w:val="105"/>
          <w:sz w:val="20"/>
          <w:szCs w:val="20"/>
        </w:rPr>
        <w:t>Muhammadiyah</w:t>
      </w:r>
      <w:r w:rsidRPr="00B608BC">
        <w:rPr>
          <w:rFonts w:asciiTheme="majorHAnsi" w:hAnsiTheme="majorHAnsi"/>
          <w:spacing w:val="8"/>
          <w:w w:val="105"/>
          <w:sz w:val="20"/>
          <w:szCs w:val="20"/>
        </w:rPr>
        <w:t xml:space="preserve"> </w:t>
      </w:r>
      <w:r w:rsidRPr="00B608BC">
        <w:rPr>
          <w:rFonts w:asciiTheme="majorHAnsi" w:hAnsiTheme="majorHAnsi"/>
          <w:w w:val="105"/>
          <w:sz w:val="20"/>
          <w:szCs w:val="20"/>
        </w:rPr>
        <w:t>Purwokerto</w:t>
      </w:r>
    </w:p>
    <w:p w14:paraId="565C6865" w14:textId="58C5BEA4" w:rsidR="005322E9" w:rsidRDefault="00F6318F" w:rsidP="00BD32F4">
      <w:pPr>
        <w:ind w:right="5945"/>
        <w:jc w:val="both"/>
        <w:rPr>
          <w:rFonts w:asciiTheme="majorHAnsi" w:hAnsiTheme="majorHAnsi"/>
          <w:b/>
          <w:i/>
          <w:iCs/>
        </w:rPr>
      </w:pPr>
      <w:r>
        <w:rPr>
          <w:noProof/>
        </w:rPr>
        <mc:AlternateContent>
          <mc:Choice Requires="wpg">
            <w:drawing>
              <wp:anchor distT="0" distB="0" distL="114300" distR="114300" simplePos="0" relativeHeight="251665408" behindDoc="1" locked="0" layoutInCell="1" allowOverlap="1" wp14:anchorId="7C94A743" wp14:editId="204A78B7">
                <wp:simplePos x="0" y="0"/>
                <wp:positionH relativeFrom="page">
                  <wp:posOffset>1079500</wp:posOffset>
                </wp:positionH>
                <wp:positionV relativeFrom="page">
                  <wp:posOffset>3048635</wp:posOffset>
                </wp:positionV>
                <wp:extent cx="5400000" cy="12700"/>
                <wp:effectExtent l="0" t="0" r="10795" b="25400"/>
                <wp:wrapNone/>
                <wp:docPr id="1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0" cy="12700"/>
                          <a:chOff x="1590" y="5159"/>
                          <a:chExt cx="8700" cy="20"/>
                        </a:xfrm>
                      </wpg:grpSpPr>
                      <wps:wsp>
                        <wps:cNvPr id="15" name="Freeform 21"/>
                        <wps:cNvSpPr>
                          <a:spLocks/>
                        </wps:cNvSpPr>
                        <wps:spPr bwMode="auto">
                          <a:xfrm>
                            <a:off x="1590" y="5159"/>
                            <a:ext cx="8700" cy="20"/>
                          </a:xfrm>
                          <a:custGeom>
                            <a:avLst/>
                            <a:gdLst>
                              <a:gd name="T0" fmla="+- 0 1590 1590"/>
                              <a:gd name="T1" fmla="*/ T0 w 8700"/>
                              <a:gd name="T2" fmla="+- 0 5159 5159"/>
                              <a:gd name="T3" fmla="*/ 5159 h 20"/>
                              <a:gd name="T4" fmla="+- 0 10290 1590"/>
                              <a:gd name="T5" fmla="*/ T4 w 8700"/>
                              <a:gd name="T6" fmla="+- 0 5179 5159"/>
                              <a:gd name="T7" fmla="*/ 5179 h 20"/>
                            </a:gdLst>
                            <a:ahLst/>
                            <a:cxnLst>
                              <a:cxn ang="0">
                                <a:pos x="T1" y="T3"/>
                              </a:cxn>
                              <a:cxn ang="0">
                                <a:pos x="T5" y="T7"/>
                              </a:cxn>
                            </a:cxnLst>
                            <a:rect l="0" t="0" r="r" b="b"/>
                            <a:pathLst>
                              <a:path w="8700" h="20">
                                <a:moveTo>
                                  <a:pt x="0" y="0"/>
                                </a:moveTo>
                                <a:lnTo>
                                  <a:pt x="8700" y="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7BA0C3" id="Group 20" o:spid="_x0000_s1026" style="position:absolute;margin-left:85pt;margin-top:240.05pt;width:425.2pt;height:1pt;z-index:-251651072;mso-position-horizontal-relative:page;mso-position-vertical-relative:page" coordorigin="1590,5159" coordsize="87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">
                <v:shape id="Freeform 21" o:spid="_x0000_s1027" style="position:absolute;left:1590;top:5159;width:8700;height:20;visibility:visible;mso-wrap-style:square;v-text-anchor:top" coordsize="87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" path="m,l8700,20e" filled="f">
                  <v:path arrowok="t" o:connecttype="custom" o:connectlocs="0,5159;8700,5179" o:connectangles="0,0"/>
                </v:shape>
                <w10:wrap anchorx="page" anchory="page"/>
              </v:group>
            </w:pict>
          </mc:Fallback>
        </mc:AlternateContent>
      </w:r>
    </w:p>
    <w:p w14:paraId="749338F9" w14:textId="57AE6782" w:rsidR="00D722D3" w:rsidRPr="00F23146" w:rsidRDefault="00454C1C" w:rsidP="0083604E">
      <w:pPr>
        <w:ind w:left="136" w:right="5945" w:firstLine="106"/>
        <w:jc w:val="both"/>
        <w:rPr>
          <w:rFonts w:asciiTheme="majorHAnsi" w:hAnsiTheme="majorHAnsi"/>
          <w:i/>
          <w:iCs/>
        </w:rPr>
      </w:pPr>
      <w:r w:rsidRPr="00F23146">
        <w:rPr>
          <w:rFonts w:asciiTheme="majorHAnsi" w:hAnsiTheme="majorHAnsi"/>
          <w:b/>
          <w:i/>
          <w:iCs/>
        </w:rPr>
        <w:t>Abst</w:t>
      </w:r>
      <w:r w:rsidRPr="00F23146">
        <w:rPr>
          <w:rFonts w:asciiTheme="majorHAnsi" w:hAnsiTheme="majorHAnsi"/>
          <w:b/>
          <w:i/>
          <w:iCs/>
          <w:spacing w:val="-1"/>
        </w:rPr>
        <w:t>r</w:t>
      </w:r>
      <w:r w:rsidRPr="00F23146">
        <w:rPr>
          <w:rFonts w:asciiTheme="majorHAnsi" w:hAnsiTheme="majorHAnsi"/>
          <w:b/>
          <w:i/>
          <w:iCs/>
          <w:spacing w:val="1"/>
        </w:rPr>
        <w:t>a</w:t>
      </w:r>
      <w:r w:rsidRPr="00F23146">
        <w:rPr>
          <w:rFonts w:asciiTheme="majorHAnsi" w:hAnsiTheme="majorHAnsi"/>
          <w:b/>
          <w:i/>
          <w:iCs/>
          <w:spacing w:val="-1"/>
        </w:rPr>
        <w:t>c</w:t>
      </w:r>
      <w:r w:rsidRPr="00F23146">
        <w:rPr>
          <w:rFonts w:asciiTheme="majorHAnsi" w:hAnsiTheme="majorHAnsi"/>
          <w:b/>
          <w:i/>
          <w:iCs/>
        </w:rPr>
        <w:t>t</w:t>
      </w:r>
      <w:r w:rsidR="007B09E2" w:rsidRPr="00F23146">
        <w:rPr>
          <w:rFonts w:asciiTheme="majorHAnsi" w:hAnsiTheme="majorHAnsi"/>
          <w:b/>
          <w:i/>
          <w:iCs/>
        </w:rPr>
        <w:t xml:space="preserve"> </w:t>
      </w:r>
    </w:p>
    <w:p w14:paraId="030E3B38" w14:textId="77777777" w:rsidR="00B608BC" w:rsidRPr="00D1176E" w:rsidRDefault="00B608BC" w:rsidP="00B608BC">
      <w:pPr>
        <w:spacing w:line="204" w:lineRule="exact"/>
        <w:ind w:left="242"/>
        <w:jc w:val="both"/>
        <w:rPr>
          <w:iCs/>
          <w:sz w:val="18"/>
          <w:szCs w:val="18"/>
        </w:rPr>
      </w:pPr>
      <w:r w:rsidRPr="00D1176E">
        <w:rPr>
          <w:iCs/>
          <w:sz w:val="18"/>
          <w:szCs w:val="18"/>
        </w:rPr>
        <w:t>The Banjarnegara Regency One Stop Integrated Licensing and Investment Service (DPMPPTSP) is one of the units in the region that organizes Online Single Submission. However, the implementation has not been maximized, so I want to know what obstacles occur in the industrial business permit process in Banjarnegara district. The purpose of this study was to identify and analyze the efforts of the One-Stop Integrated Investment and Licensing Service in implementing the granting of electrical industrial business permits. And knowing the obstacles that occur in the process of implementing industrial business permits in Banjarnegara Regency. The method in this research is using the normative juridical method. The data in this study were obtained through library research, namely a series of reading, recording, and citing books as well as using secondary data or information and explanations through data requests from relevant agencies based on the objectives. study. The results of this study indicate that the livestock industry business licensing process online through the Online Single Submission there are obstacles faced by the Office of Investment and One Stop Integrated Services such as incomplete data provided by the applicant in the industrial business permit process, besides that there are also obstacles to the community such as the type of business fields in the Online Single Submission that are not yet complete.</w:t>
      </w:r>
    </w:p>
    <w:p w14:paraId="7EBD5640" w14:textId="77777777" w:rsidR="00B608BC" w:rsidRPr="00D1176E" w:rsidRDefault="00B608BC" w:rsidP="00B608BC">
      <w:pPr>
        <w:spacing w:line="204" w:lineRule="exact"/>
        <w:ind w:firstLine="242"/>
        <w:rPr>
          <w:bCs/>
          <w:i/>
          <w:sz w:val="18"/>
          <w:szCs w:val="18"/>
          <w:lang w:val="id-ID"/>
        </w:rPr>
      </w:pPr>
      <w:r w:rsidRPr="00B608BC">
        <w:rPr>
          <w:b/>
          <w:i/>
          <w:sz w:val="18"/>
          <w:szCs w:val="18"/>
        </w:rPr>
        <w:t>Keywords</w:t>
      </w:r>
      <w:r w:rsidRPr="00D1176E">
        <w:rPr>
          <w:bCs/>
          <w:i/>
          <w:sz w:val="18"/>
          <w:szCs w:val="18"/>
        </w:rPr>
        <w:t>: Licensing, Business, Industry</w:t>
      </w:r>
      <w:r w:rsidRPr="00D1176E">
        <w:rPr>
          <w:bCs/>
          <w:i/>
          <w:sz w:val="18"/>
          <w:szCs w:val="18"/>
          <w:lang w:val="id-ID"/>
        </w:rPr>
        <w:t>.</w:t>
      </w:r>
    </w:p>
    <w:p w14:paraId="27F10248" w14:textId="0393B8DA" w:rsidR="00415E0E" w:rsidRPr="006C7E9D" w:rsidRDefault="00415E0E" w:rsidP="005322E9">
      <w:pPr>
        <w:ind w:right="-9"/>
        <w:jc w:val="both"/>
        <w:rPr>
          <w:rFonts w:asciiTheme="majorHAnsi" w:eastAsia="Cambria" w:hAnsiTheme="majorHAnsi" w:cs="Cambria"/>
          <w:i/>
          <w:sz w:val="18"/>
          <w:szCs w:val="18"/>
        </w:rPr>
      </w:pPr>
    </w:p>
    <w:p w14:paraId="054ABF1D" w14:textId="22886133" w:rsidR="00D722D3" w:rsidRPr="006C7E9D" w:rsidRDefault="00454C1C" w:rsidP="0083604E">
      <w:pPr>
        <w:ind w:left="136" w:right="5803" w:firstLine="106"/>
        <w:jc w:val="both"/>
        <w:rPr>
          <w:rFonts w:asciiTheme="majorHAnsi" w:eastAsia="Cambria" w:hAnsiTheme="majorHAnsi" w:cs="Cambria"/>
          <w:iCs/>
          <w:sz w:val="18"/>
          <w:szCs w:val="18"/>
        </w:rPr>
      </w:pPr>
      <w:r w:rsidRPr="006C7E9D">
        <w:rPr>
          <w:rFonts w:asciiTheme="majorHAnsi" w:eastAsia="Cambria" w:hAnsiTheme="majorHAnsi" w:cs="Cambria"/>
          <w:b/>
          <w:iCs/>
          <w:sz w:val="18"/>
          <w:szCs w:val="18"/>
        </w:rPr>
        <w:t>A</w:t>
      </w:r>
      <w:r w:rsidRPr="006C7E9D">
        <w:rPr>
          <w:rFonts w:asciiTheme="majorHAnsi" w:eastAsia="Cambria" w:hAnsiTheme="majorHAnsi" w:cs="Cambria"/>
          <w:b/>
          <w:iCs/>
          <w:spacing w:val="1"/>
          <w:sz w:val="18"/>
          <w:szCs w:val="18"/>
        </w:rPr>
        <w:t>b</w:t>
      </w:r>
      <w:r w:rsidRPr="006C7E9D">
        <w:rPr>
          <w:rFonts w:asciiTheme="majorHAnsi" w:eastAsia="Cambria" w:hAnsiTheme="majorHAnsi" w:cs="Cambria"/>
          <w:b/>
          <w:iCs/>
          <w:sz w:val="18"/>
          <w:szCs w:val="18"/>
        </w:rPr>
        <w:t>s</w:t>
      </w:r>
      <w:r w:rsidRPr="006C7E9D">
        <w:rPr>
          <w:rFonts w:asciiTheme="majorHAnsi" w:eastAsia="Cambria" w:hAnsiTheme="majorHAnsi" w:cs="Cambria"/>
          <w:b/>
          <w:iCs/>
          <w:spacing w:val="-1"/>
          <w:sz w:val="18"/>
          <w:szCs w:val="18"/>
        </w:rPr>
        <w:t>t</w:t>
      </w:r>
      <w:r w:rsidRPr="006C7E9D">
        <w:rPr>
          <w:rFonts w:asciiTheme="majorHAnsi" w:eastAsia="Cambria" w:hAnsiTheme="majorHAnsi" w:cs="Cambria"/>
          <w:b/>
          <w:iCs/>
          <w:sz w:val="18"/>
          <w:szCs w:val="18"/>
        </w:rPr>
        <w:t>rak</w:t>
      </w:r>
    </w:p>
    <w:p w14:paraId="64058BC8" w14:textId="213F78EB" w:rsidR="00B608BC" w:rsidRPr="00D1176E" w:rsidRDefault="00B608BC" w:rsidP="00B608BC">
      <w:pPr>
        <w:tabs>
          <w:tab w:val="left" w:pos="7938"/>
        </w:tabs>
        <w:ind w:left="284" w:right="3"/>
        <w:jc w:val="both"/>
        <w:rPr>
          <w:sz w:val="18"/>
          <w:szCs w:val="18"/>
          <w:lang w:val="id-ID"/>
        </w:rPr>
      </w:pPr>
      <w:r w:rsidRPr="00D1176E">
        <w:rPr>
          <w:sz w:val="18"/>
          <w:szCs w:val="18"/>
          <w:shd w:val="clear" w:color="auto" w:fill="FFFFFF"/>
        </w:rPr>
        <w:t>Dinas Penanaman Modal</w:t>
      </w:r>
      <w:r w:rsidRPr="00D1176E">
        <w:rPr>
          <w:sz w:val="18"/>
          <w:szCs w:val="18"/>
          <w:shd w:val="clear" w:color="auto" w:fill="FFFFFF"/>
          <w:lang w:val="id-ID"/>
        </w:rPr>
        <w:t xml:space="preserve"> </w:t>
      </w:r>
      <w:r w:rsidRPr="00D1176E">
        <w:rPr>
          <w:sz w:val="18"/>
          <w:szCs w:val="18"/>
          <w:shd w:val="clear" w:color="auto" w:fill="FFFFFF"/>
        </w:rPr>
        <w:t>dan Pelayanan Perizinan Terpadu Satu Pintu (DPMPPTSP)</w:t>
      </w:r>
      <w:r w:rsidRPr="00D1176E">
        <w:rPr>
          <w:sz w:val="18"/>
          <w:szCs w:val="18"/>
          <w:shd w:val="clear" w:color="auto" w:fill="FFFFFF"/>
          <w:lang w:val="id-ID"/>
        </w:rPr>
        <w:t xml:space="preserve"> </w:t>
      </w:r>
      <w:r w:rsidRPr="00D1176E">
        <w:rPr>
          <w:sz w:val="18"/>
          <w:szCs w:val="18"/>
          <w:shd w:val="clear" w:color="auto" w:fill="FFFFFF"/>
        </w:rPr>
        <w:t>Kabupaten</w:t>
      </w:r>
      <w:r w:rsidRPr="00D1176E">
        <w:rPr>
          <w:sz w:val="18"/>
          <w:szCs w:val="18"/>
          <w:shd w:val="clear" w:color="auto" w:fill="FFFFFF"/>
          <w:lang w:val="id-ID"/>
        </w:rPr>
        <w:t xml:space="preserve"> Banjarnegara </w:t>
      </w:r>
      <w:r w:rsidRPr="00D1176E">
        <w:rPr>
          <w:sz w:val="18"/>
          <w:szCs w:val="18"/>
          <w:shd w:val="clear" w:color="auto" w:fill="FFFFFF"/>
        </w:rPr>
        <w:t>termasuk</w:t>
      </w:r>
      <w:r w:rsidRPr="00D1176E">
        <w:rPr>
          <w:sz w:val="18"/>
          <w:szCs w:val="18"/>
          <w:shd w:val="clear" w:color="auto" w:fill="FFFFFF"/>
          <w:lang w:val="id-ID"/>
        </w:rPr>
        <w:t xml:space="preserve"> </w:t>
      </w:r>
      <w:r w:rsidRPr="00D1176E">
        <w:rPr>
          <w:sz w:val="18"/>
          <w:szCs w:val="18"/>
          <w:shd w:val="clear" w:color="auto" w:fill="FFFFFF"/>
        </w:rPr>
        <w:t>salah</w:t>
      </w:r>
      <w:r w:rsidRPr="00D1176E">
        <w:rPr>
          <w:sz w:val="18"/>
          <w:szCs w:val="18"/>
          <w:shd w:val="clear" w:color="auto" w:fill="FFFFFF"/>
          <w:lang w:val="id-ID"/>
        </w:rPr>
        <w:t xml:space="preserve"> </w:t>
      </w:r>
      <w:r w:rsidRPr="00D1176E">
        <w:rPr>
          <w:sz w:val="18"/>
          <w:szCs w:val="18"/>
          <w:shd w:val="clear" w:color="auto" w:fill="FFFFFF"/>
        </w:rPr>
        <w:t>satu</w:t>
      </w:r>
      <w:r w:rsidRPr="00D1176E">
        <w:rPr>
          <w:sz w:val="18"/>
          <w:szCs w:val="18"/>
          <w:shd w:val="clear" w:color="auto" w:fill="FFFFFF"/>
          <w:lang w:val="id-ID"/>
        </w:rPr>
        <w:t xml:space="preserve"> </w:t>
      </w:r>
      <w:r w:rsidRPr="00D1176E">
        <w:rPr>
          <w:sz w:val="18"/>
          <w:szCs w:val="18"/>
          <w:shd w:val="clear" w:color="auto" w:fill="FFFFFF"/>
        </w:rPr>
        <w:t>dari</w:t>
      </w:r>
      <w:r w:rsidRPr="00D1176E">
        <w:rPr>
          <w:sz w:val="18"/>
          <w:szCs w:val="18"/>
          <w:shd w:val="clear" w:color="auto" w:fill="FFFFFF"/>
          <w:lang w:val="id-ID"/>
        </w:rPr>
        <w:t xml:space="preserve"> </w:t>
      </w:r>
      <w:r w:rsidRPr="00D1176E">
        <w:rPr>
          <w:sz w:val="18"/>
          <w:szCs w:val="18"/>
          <w:shd w:val="clear" w:color="auto" w:fill="FFFFFF"/>
        </w:rPr>
        <w:t>unit</w:t>
      </w:r>
      <w:r w:rsidRPr="00D1176E">
        <w:rPr>
          <w:sz w:val="18"/>
          <w:szCs w:val="18"/>
          <w:shd w:val="clear" w:color="auto" w:fill="FFFFFF"/>
          <w:lang w:val="id-ID"/>
        </w:rPr>
        <w:t xml:space="preserve"> </w:t>
      </w:r>
      <w:r w:rsidRPr="00D1176E">
        <w:rPr>
          <w:sz w:val="18"/>
          <w:szCs w:val="18"/>
          <w:shd w:val="clear" w:color="auto" w:fill="FFFFFF"/>
        </w:rPr>
        <w:t>di</w:t>
      </w:r>
      <w:r w:rsidRPr="00D1176E">
        <w:rPr>
          <w:sz w:val="18"/>
          <w:szCs w:val="18"/>
          <w:shd w:val="clear" w:color="auto" w:fill="FFFFFF"/>
          <w:lang w:val="id-ID"/>
        </w:rPr>
        <w:t xml:space="preserve"> </w:t>
      </w:r>
      <w:r w:rsidRPr="00D1176E">
        <w:rPr>
          <w:sz w:val="18"/>
          <w:szCs w:val="18"/>
          <w:shd w:val="clear" w:color="auto" w:fill="FFFFFF"/>
        </w:rPr>
        <w:t>daerah</w:t>
      </w:r>
      <w:r w:rsidRPr="00D1176E">
        <w:rPr>
          <w:sz w:val="18"/>
          <w:szCs w:val="18"/>
          <w:shd w:val="clear" w:color="auto" w:fill="FFFFFF"/>
          <w:lang w:val="id-ID"/>
        </w:rPr>
        <w:t xml:space="preserve"> </w:t>
      </w:r>
      <w:r w:rsidRPr="00D1176E">
        <w:rPr>
          <w:sz w:val="18"/>
          <w:szCs w:val="18"/>
          <w:shd w:val="clear" w:color="auto" w:fill="FFFFFF"/>
        </w:rPr>
        <w:t xml:space="preserve">yang menyelenggarakan </w:t>
      </w:r>
      <w:r w:rsidRPr="00D1176E">
        <w:rPr>
          <w:i/>
          <w:iCs/>
          <w:sz w:val="18"/>
          <w:szCs w:val="18"/>
          <w:shd w:val="clear" w:color="auto" w:fill="FFFFFF"/>
        </w:rPr>
        <w:t>O</w:t>
      </w:r>
      <w:r w:rsidRPr="00D1176E">
        <w:rPr>
          <w:i/>
          <w:iCs/>
          <w:sz w:val="18"/>
          <w:szCs w:val="18"/>
          <w:shd w:val="clear" w:color="auto" w:fill="FFFFFF"/>
          <w:lang w:val="id-ID"/>
        </w:rPr>
        <w:t xml:space="preserve">nline </w:t>
      </w:r>
      <w:r w:rsidRPr="00D1176E">
        <w:rPr>
          <w:i/>
          <w:iCs/>
          <w:sz w:val="18"/>
          <w:szCs w:val="18"/>
          <w:shd w:val="clear" w:color="auto" w:fill="FFFFFF"/>
        </w:rPr>
        <w:t>S</w:t>
      </w:r>
      <w:r w:rsidRPr="00D1176E">
        <w:rPr>
          <w:i/>
          <w:iCs/>
          <w:sz w:val="18"/>
          <w:szCs w:val="18"/>
          <w:shd w:val="clear" w:color="auto" w:fill="FFFFFF"/>
          <w:lang w:val="id-ID"/>
        </w:rPr>
        <w:t xml:space="preserve">ingle </w:t>
      </w:r>
      <w:r w:rsidRPr="00D1176E">
        <w:rPr>
          <w:i/>
          <w:iCs/>
          <w:sz w:val="18"/>
          <w:szCs w:val="18"/>
          <w:shd w:val="clear" w:color="auto" w:fill="FFFFFF"/>
        </w:rPr>
        <w:t>S</w:t>
      </w:r>
      <w:r w:rsidRPr="00D1176E">
        <w:rPr>
          <w:i/>
          <w:iCs/>
          <w:sz w:val="18"/>
          <w:szCs w:val="18"/>
          <w:shd w:val="clear" w:color="auto" w:fill="FFFFFF"/>
          <w:lang w:val="id-ID"/>
        </w:rPr>
        <w:t xml:space="preserve">ubmission. </w:t>
      </w:r>
      <w:r w:rsidRPr="00D1176E">
        <w:rPr>
          <w:sz w:val="18"/>
          <w:szCs w:val="18"/>
          <w:shd w:val="clear" w:color="auto" w:fill="FFFFFF"/>
          <w:lang w:val="id-ID"/>
        </w:rPr>
        <w:t xml:space="preserve">Namun dalam pelaksanaannya belum maksimal, </w:t>
      </w:r>
      <w:r w:rsidRPr="00D1176E">
        <w:rPr>
          <w:w w:val="105"/>
          <w:sz w:val="18"/>
          <w:szCs w:val="18"/>
          <w:lang w:val="id-ID"/>
        </w:rPr>
        <w:t xml:space="preserve">sehingga penulis ingin mengetahui kendala apa saja yang terjadi dalam proses izin usaha industri di kabupaten Banjarnegara. </w:t>
      </w:r>
      <w:r w:rsidRPr="00D1176E">
        <w:rPr>
          <w:sz w:val="18"/>
          <w:szCs w:val="18"/>
          <w:lang w:val="id-ID"/>
        </w:rPr>
        <w:t xml:space="preserve">Tujuan penelitian ini adalah untuk mengetahui dan menganalisa upaya </w:t>
      </w:r>
      <w:r w:rsidRPr="00D1176E">
        <w:rPr>
          <w:sz w:val="18"/>
          <w:szCs w:val="18"/>
          <w:shd w:val="clear" w:color="auto" w:fill="FFFFFF"/>
        </w:rPr>
        <w:t>Dinas Penanaman Modal</w:t>
      </w:r>
      <w:r w:rsidRPr="00D1176E">
        <w:rPr>
          <w:sz w:val="18"/>
          <w:szCs w:val="18"/>
          <w:shd w:val="clear" w:color="auto" w:fill="FFFFFF"/>
          <w:lang w:val="id-ID"/>
        </w:rPr>
        <w:t xml:space="preserve"> </w:t>
      </w:r>
      <w:r w:rsidRPr="00D1176E">
        <w:rPr>
          <w:sz w:val="18"/>
          <w:szCs w:val="18"/>
          <w:shd w:val="clear" w:color="auto" w:fill="FFFFFF"/>
        </w:rPr>
        <w:t>dan Pelayanan Perizinan Terpadu Satu Pint</w:t>
      </w:r>
      <w:r w:rsidRPr="00D1176E">
        <w:rPr>
          <w:sz w:val="18"/>
          <w:szCs w:val="18"/>
          <w:shd w:val="clear" w:color="auto" w:fill="FFFFFF"/>
          <w:lang w:val="id-ID"/>
        </w:rPr>
        <w:t xml:space="preserve">u dalam melaksanakan pemberian izin usaha industri secara elektrik. Dan mengetahui hambatan yang terjadi dalam proses pelaksanaan izin usaha industri di Kabupaten Banjarnegara. Metode dalam penelitian ini adalah menggunakan metode yuridis normatif, </w:t>
      </w:r>
      <w:r w:rsidRPr="00D1176E">
        <w:rPr>
          <w:w w:val="105"/>
          <w:sz w:val="18"/>
          <w:szCs w:val="18"/>
        </w:rPr>
        <w:t>Data</w:t>
      </w:r>
      <w:r w:rsidRPr="00D1176E">
        <w:rPr>
          <w:spacing w:val="1"/>
          <w:w w:val="105"/>
          <w:sz w:val="18"/>
          <w:szCs w:val="18"/>
        </w:rPr>
        <w:t xml:space="preserve"> </w:t>
      </w:r>
      <w:r w:rsidRPr="00D1176E">
        <w:rPr>
          <w:w w:val="105"/>
          <w:sz w:val="18"/>
          <w:szCs w:val="18"/>
        </w:rPr>
        <w:t>dalam</w:t>
      </w:r>
      <w:r w:rsidRPr="00D1176E">
        <w:rPr>
          <w:spacing w:val="1"/>
          <w:w w:val="105"/>
          <w:sz w:val="18"/>
          <w:szCs w:val="18"/>
        </w:rPr>
        <w:t xml:space="preserve"> </w:t>
      </w:r>
      <w:r w:rsidRPr="00D1176E">
        <w:rPr>
          <w:w w:val="105"/>
          <w:sz w:val="18"/>
          <w:szCs w:val="18"/>
        </w:rPr>
        <w:t xml:space="preserve">penelitian ini diperoleh melalui Penelitian Kepustakaan </w:t>
      </w:r>
      <w:r w:rsidRPr="00D1176E">
        <w:rPr>
          <w:w w:val="105"/>
          <w:sz w:val="18"/>
          <w:szCs w:val="18"/>
          <w:lang w:val="id-ID"/>
        </w:rPr>
        <w:t xml:space="preserve">yaitu </w:t>
      </w:r>
      <w:r w:rsidRPr="00D1176E">
        <w:rPr>
          <w:w w:val="105"/>
          <w:sz w:val="18"/>
          <w:szCs w:val="18"/>
        </w:rPr>
        <w:t>sera</w:t>
      </w:r>
      <w:r w:rsidRPr="00D1176E">
        <w:rPr>
          <w:w w:val="105"/>
          <w:sz w:val="18"/>
          <w:szCs w:val="18"/>
          <w:lang w:val="id-ID"/>
        </w:rPr>
        <w:t>n</w:t>
      </w:r>
      <w:r w:rsidRPr="00D1176E">
        <w:rPr>
          <w:w w:val="105"/>
          <w:sz w:val="18"/>
          <w:szCs w:val="18"/>
        </w:rPr>
        <w:t>gkaian kegiatan membaca, mencatat, dan</w:t>
      </w:r>
      <w:r w:rsidRPr="00D1176E">
        <w:rPr>
          <w:spacing w:val="1"/>
          <w:w w:val="105"/>
          <w:sz w:val="18"/>
          <w:szCs w:val="18"/>
        </w:rPr>
        <w:t xml:space="preserve"> </w:t>
      </w:r>
      <w:r w:rsidRPr="00D1176E">
        <w:rPr>
          <w:w w:val="105"/>
          <w:sz w:val="18"/>
          <w:szCs w:val="18"/>
        </w:rPr>
        <w:t>mengutip</w:t>
      </w:r>
      <w:r w:rsidRPr="00D1176E">
        <w:rPr>
          <w:spacing w:val="1"/>
          <w:w w:val="105"/>
          <w:sz w:val="18"/>
          <w:szCs w:val="18"/>
        </w:rPr>
        <w:t xml:space="preserve"> </w:t>
      </w:r>
      <w:r w:rsidRPr="00D1176E">
        <w:rPr>
          <w:w w:val="105"/>
          <w:sz w:val="18"/>
          <w:szCs w:val="18"/>
        </w:rPr>
        <w:t>buku-buku</w:t>
      </w:r>
      <w:r w:rsidRPr="00D1176E">
        <w:rPr>
          <w:spacing w:val="1"/>
          <w:w w:val="105"/>
          <w:sz w:val="18"/>
          <w:szCs w:val="18"/>
        </w:rPr>
        <w:t xml:space="preserve"> </w:t>
      </w:r>
      <w:r w:rsidRPr="00D1176E">
        <w:rPr>
          <w:w w:val="105"/>
          <w:sz w:val="18"/>
          <w:szCs w:val="18"/>
        </w:rPr>
        <w:t>serta</w:t>
      </w:r>
      <w:r w:rsidRPr="00D1176E">
        <w:rPr>
          <w:spacing w:val="1"/>
          <w:w w:val="105"/>
          <w:sz w:val="18"/>
          <w:szCs w:val="18"/>
        </w:rPr>
        <w:t xml:space="preserve"> </w:t>
      </w:r>
      <w:r w:rsidRPr="00D1176E">
        <w:rPr>
          <w:w w:val="105"/>
          <w:sz w:val="18"/>
          <w:szCs w:val="18"/>
        </w:rPr>
        <w:t>menggunakan</w:t>
      </w:r>
      <w:r w:rsidRPr="00D1176E">
        <w:rPr>
          <w:spacing w:val="1"/>
          <w:w w:val="105"/>
          <w:sz w:val="18"/>
          <w:szCs w:val="18"/>
        </w:rPr>
        <w:t xml:space="preserve"> </w:t>
      </w:r>
      <w:r w:rsidRPr="00D1176E">
        <w:rPr>
          <w:w w:val="105"/>
          <w:sz w:val="18"/>
          <w:szCs w:val="18"/>
        </w:rPr>
        <w:t>data</w:t>
      </w:r>
      <w:r w:rsidRPr="00D1176E">
        <w:rPr>
          <w:w w:val="105"/>
          <w:sz w:val="18"/>
          <w:szCs w:val="18"/>
          <w:lang w:val="id-ID"/>
        </w:rPr>
        <w:t xml:space="preserve"> sekunder</w:t>
      </w:r>
      <w:r w:rsidRPr="00D1176E">
        <w:rPr>
          <w:spacing w:val="1"/>
          <w:w w:val="105"/>
          <w:sz w:val="18"/>
          <w:szCs w:val="18"/>
        </w:rPr>
        <w:t xml:space="preserve"> </w:t>
      </w:r>
      <w:r w:rsidRPr="00D1176E">
        <w:rPr>
          <w:w w:val="105"/>
          <w:sz w:val="18"/>
          <w:szCs w:val="18"/>
        </w:rPr>
        <w:t>atau</w:t>
      </w:r>
      <w:r w:rsidRPr="00D1176E">
        <w:rPr>
          <w:spacing w:val="1"/>
          <w:w w:val="105"/>
          <w:sz w:val="18"/>
          <w:szCs w:val="18"/>
        </w:rPr>
        <w:t xml:space="preserve"> </w:t>
      </w:r>
      <w:r w:rsidRPr="00D1176E">
        <w:rPr>
          <w:w w:val="105"/>
          <w:sz w:val="18"/>
          <w:szCs w:val="18"/>
        </w:rPr>
        <w:t>informasi</w:t>
      </w:r>
      <w:r w:rsidRPr="00D1176E">
        <w:rPr>
          <w:spacing w:val="1"/>
          <w:w w:val="105"/>
          <w:sz w:val="18"/>
          <w:szCs w:val="18"/>
        </w:rPr>
        <w:t xml:space="preserve"> </w:t>
      </w:r>
      <w:r w:rsidRPr="00D1176E">
        <w:rPr>
          <w:w w:val="105"/>
          <w:sz w:val="18"/>
          <w:szCs w:val="18"/>
        </w:rPr>
        <w:t>dan</w:t>
      </w:r>
      <w:r w:rsidRPr="00D1176E">
        <w:rPr>
          <w:spacing w:val="1"/>
          <w:w w:val="105"/>
          <w:sz w:val="18"/>
          <w:szCs w:val="18"/>
        </w:rPr>
        <w:t xml:space="preserve"> </w:t>
      </w:r>
      <w:r w:rsidRPr="00D1176E">
        <w:rPr>
          <w:w w:val="105"/>
          <w:sz w:val="18"/>
          <w:szCs w:val="18"/>
        </w:rPr>
        <w:t>keterangan-keterangan</w:t>
      </w:r>
      <w:r w:rsidRPr="00D1176E">
        <w:rPr>
          <w:spacing w:val="1"/>
          <w:w w:val="105"/>
          <w:sz w:val="18"/>
          <w:szCs w:val="18"/>
        </w:rPr>
        <w:t xml:space="preserve"> </w:t>
      </w:r>
      <w:r w:rsidRPr="00D1176E">
        <w:rPr>
          <w:w w:val="105"/>
          <w:sz w:val="18"/>
          <w:szCs w:val="18"/>
        </w:rPr>
        <w:t>melalui</w:t>
      </w:r>
      <w:r w:rsidRPr="00D1176E">
        <w:rPr>
          <w:spacing w:val="1"/>
          <w:w w:val="105"/>
          <w:sz w:val="18"/>
          <w:szCs w:val="18"/>
        </w:rPr>
        <w:t xml:space="preserve">  </w:t>
      </w:r>
      <w:r w:rsidRPr="00D1176E">
        <w:rPr>
          <w:w w:val="105"/>
          <w:sz w:val="18"/>
          <w:szCs w:val="18"/>
        </w:rPr>
        <w:t>permintaan</w:t>
      </w:r>
      <w:r w:rsidRPr="00D1176E">
        <w:rPr>
          <w:spacing w:val="1"/>
          <w:w w:val="105"/>
          <w:sz w:val="18"/>
          <w:szCs w:val="18"/>
        </w:rPr>
        <w:t xml:space="preserve"> </w:t>
      </w:r>
      <w:r w:rsidRPr="00D1176E">
        <w:rPr>
          <w:w w:val="105"/>
          <w:sz w:val="18"/>
          <w:szCs w:val="18"/>
        </w:rPr>
        <w:t>data</w:t>
      </w:r>
      <w:r w:rsidRPr="00D1176E">
        <w:rPr>
          <w:spacing w:val="1"/>
          <w:w w:val="105"/>
          <w:sz w:val="18"/>
          <w:szCs w:val="18"/>
        </w:rPr>
        <w:t xml:space="preserve"> </w:t>
      </w:r>
      <w:r w:rsidRPr="00D1176E">
        <w:rPr>
          <w:w w:val="105"/>
          <w:sz w:val="18"/>
          <w:szCs w:val="18"/>
        </w:rPr>
        <w:t>pada</w:t>
      </w:r>
      <w:r w:rsidRPr="00D1176E">
        <w:rPr>
          <w:spacing w:val="1"/>
          <w:w w:val="105"/>
          <w:sz w:val="18"/>
          <w:szCs w:val="18"/>
        </w:rPr>
        <w:t xml:space="preserve"> </w:t>
      </w:r>
      <w:r w:rsidRPr="00D1176E">
        <w:rPr>
          <w:w w:val="105"/>
          <w:sz w:val="18"/>
          <w:szCs w:val="18"/>
        </w:rPr>
        <w:t>instansi</w:t>
      </w:r>
      <w:r w:rsidRPr="00D1176E">
        <w:rPr>
          <w:spacing w:val="1"/>
          <w:w w:val="105"/>
          <w:sz w:val="18"/>
          <w:szCs w:val="18"/>
        </w:rPr>
        <w:t xml:space="preserve"> </w:t>
      </w:r>
      <w:r w:rsidRPr="00D1176E">
        <w:rPr>
          <w:w w:val="105"/>
          <w:sz w:val="18"/>
          <w:szCs w:val="18"/>
        </w:rPr>
        <w:t>terkait</w:t>
      </w:r>
      <w:r w:rsidRPr="00D1176E">
        <w:rPr>
          <w:spacing w:val="1"/>
          <w:w w:val="105"/>
          <w:sz w:val="18"/>
          <w:szCs w:val="18"/>
        </w:rPr>
        <w:t xml:space="preserve"> </w:t>
      </w:r>
      <w:r w:rsidRPr="00D1176E">
        <w:rPr>
          <w:w w:val="105"/>
          <w:sz w:val="18"/>
          <w:szCs w:val="18"/>
        </w:rPr>
        <w:t>yang</w:t>
      </w:r>
      <w:r w:rsidRPr="00D1176E">
        <w:rPr>
          <w:spacing w:val="1"/>
          <w:w w:val="105"/>
          <w:sz w:val="18"/>
          <w:szCs w:val="18"/>
        </w:rPr>
        <w:t xml:space="preserve"> </w:t>
      </w:r>
      <w:r w:rsidRPr="00D1176E">
        <w:rPr>
          <w:w w:val="105"/>
          <w:sz w:val="18"/>
          <w:szCs w:val="18"/>
        </w:rPr>
        <w:t>berlandaskan</w:t>
      </w:r>
      <w:r w:rsidRPr="00D1176E">
        <w:rPr>
          <w:spacing w:val="1"/>
          <w:w w:val="105"/>
          <w:sz w:val="18"/>
          <w:szCs w:val="18"/>
        </w:rPr>
        <w:t xml:space="preserve"> </w:t>
      </w:r>
      <w:r w:rsidRPr="00D1176E">
        <w:rPr>
          <w:w w:val="105"/>
          <w:sz w:val="18"/>
          <w:szCs w:val="18"/>
        </w:rPr>
        <w:t>pada</w:t>
      </w:r>
      <w:r w:rsidRPr="00D1176E">
        <w:rPr>
          <w:spacing w:val="1"/>
          <w:w w:val="105"/>
          <w:sz w:val="18"/>
          <w:szCs w:val="18"/>
        </w:rPr>
        <w:t xml:space="preserve"> </w:t>
      </w:r>
      <w:r w:rsidRPr="00D1176E">
        <w:rPr>
          <w:w w:val="105"/>
          <w:sz w:val="18"/>
          <w:szCs w:val="18"/>
        </w:rPr>
        <w:t>tujuan</w:t>
      </w:r>
      <w:r w:rsidRPr="00D1176E">
        <w:rPr>
          <w:spacing w:val="1"/>
          <w:w w:val="105"/>
          <w:sz w:val="18"/>
          <w:szCs w:val="18"/>
        </w:rPr>
        <w:t xml:space="preserve"> </w:t>
      </w:r>
      <w:r w:rsidRPr="00D1176E">
        <w:rPr>
          <w:w w:val="105"/>
          <w:sz w:val="18"/>
          <w:szCs w:val="18"/>
        </w:rPr>
        <w:t>penelitian.</w:t>
      </w:r>
      <w:r w:rsidRPr="00D1176E">
        <w:rPr>
          <w:spacing w:val="1"/>
          <w:w w:val="105"/>
          <w:sz w:val="18"/>
          <w:szCs w:val="18"/>
        </w:rPr>
        <w:t xml:space="preserve"> </w:t>
      </w:r>
      <w:r w:rsidRPr="00D1176E">
        <w:rPr>
          <w:spacing w:val="1"/>
          <w:w w:val="105"/>
          <w:sz w:val="18"/>
          <w:szCs w:val="18"/>
          <w:lang w:val="id-ID"/>
        </w:rPr>
        <w:t xml:space="preserve">Hasil penelitian ini menunjukkan bahwa proses perizinan usaha industri peternakan secara </w:t>
      </w:r>
      <w:r w:rsidRPr="00D1176E">
        <w:rPr>
          <w:i/>
          <w:iCs/>
          <w:spacing w:val="1"/>
          <w:w w:val="105"/>
          <w:sz w:val="18"/>
          <w:szCs w:val="18"/>
          <w:lang w:val="id-ID"/>
        </w:rPr>
        <w:t xml:space="preserve">online </w:t>
      </w:r>
      <w:r w:rsidRPr="00D1176E">
        <w:rPr>
          <w:spacing w:val="1"/>
          <w:w w:val="105"/>
          <w:sz w:val="18"/>
          <w:szCs w:val="18"/>
          <w:lang w:val="id-ID"/>
        </w:rPr>
        <w:t xml:space="preserve">melalui </w:t>
      </w:r>
      <w:r w:rsidRPr="00D1176E">
        <w:rPr>
          <w:i/>
          <w:iCs/>
          <w:spacing w:val="1"/>
          <w:w w:val="105"/>
          <w:sz w:val="18"/>
          <w:szCs w:val="18"/>
          <w:lang w:val="id-ID"/>
        </w:rPr>
        <w:t xml:space="preserve">Online Single Submission terdapat </w:t>
      </w:r>
      <w:r w:rsidRPr="00D1176E">
        <w:rPr>
          <w:spacing w:val="1"/>
          <w:w w:val="105"/>
          <w:sz w:val="18"/>
          <w:szCs w:val="18"/>
          <w:lang w:val="id-ID"/>
        </w:rPr>
        <w:t xml:space="preserve">hambatan yang dihadapi Dinas Penanaman Modal Dan Pelayanan Terpadu Satu Pintu seperti kurang lengkapnya data yang diberikan pemohon dalam proses izin usaha industri, selain itu terdapat juga hambatan pada masyarakat seperti </w:t>
      </w:r>
      <w:r w:rsidRPr="00D1176E">
        <w:rPr>
          <w:sz w:val="18"/>
          <w:szCs w:val="18"/>
          <w:lang w:val="id-ID"/>
        </w:rPr>
        <w:t xml:space="preserve">jenis bidang usaha didalam </w:t>
      </w:r>
      <w:r w:rsidRPr="00D1176E">
        <w:rPr>
          <w:i/>
          <w:iCs/>
          <w:sz w:val="18"/>
          <w:szCs w:val="18"/>
          <w:lang w:val="id-ID"/>
        </w:rPr>
        <w:t xml:space="preserve">Online Single Submission </w:t>
      </w:r>
      <w:r w:rsidRPr="00D1176E">
        <w:rPr>
          <w:sz w:val="18"/>
          <w:szCs w:val="18"/>
          <w:lang w:val="id-ID"/>
        </w:rPr>
        <w:t>yang belum lengkap.</w:t>
      </w:r>
    </w:p>
    <w:p w14:paraId="6AF51F2F" w14:textId="65571AA4" w:rsidR="005322E9" w:rsidRPr="00B608BC" w:rsidRDefault="00B608BC" w:rsidP="00B608BC">
      <w:pPr>
        <w:tabs>
          <w:tab w:val="left" w:pos="7797"/>
        </w:tabs>
        <w:ind w:right="129"/>
        <w:jc w:val="both"/>
        <w:rPr>
          <w:sz w:val="18"/>
          <w:szCs w:val="18"/>
        </w:rPr>
      </w:pPr>
      <w:r>
        <w:rPr>
          <w:iCs/>
          <w:sz w:val="18"/>
          <w:szCs w:val="18"/>
        </w:rPr>
        <w:t xml:space="preserve">      </w:t>
      </w:r>
      <w:r w:rsidRPr="00B608BC">
        <w:rPr>
          <w:b/>
          <w:bCs/>
          <w:iCs/>
          <w:sz w:val="18"/>
          <w:szCs w:val="18"/>
        </w:rPr>
        <w:t xml:space="preserve">Kata </w:t>
      </w:r>
      <w:proofErr w:type="gramStart"/>
      <w:r w:rsidRPr="00B608BC">
        <w:rPr>
          <w:b/>
          <w:bCs/>
          <w:iCs/>
          <w:sz w:val="18"/>
          <w:szCs w:val="18"/>
        </w:rPr>
        <w:t>Kunci</w:t>
      </w:r>
      <w:r>
        <w:rPr>
          <w:iCs/>
          <w:sz w:val="18"/>
          <w:szCs w:val="18"/>
        </w:rPr>
        <w:t xml:space="preserve"> </w:t>
      </w:r>
      <w:r w:rsidRPr="00D1176E">
        <w:rPr>
          <w:iCs/>
          <w:sz w:val="18"/>
          <w:szCs w:val="18"/>
        </w:rPr>
        <w:t>:</w:t>
      </w:r>
      <w:proofErr w:type="gramEnd"/>
      <w:r w:rsidRPr="00D1176E">
        <w:rPr>
          <w:iCs/>
          <w:sz w:val="18"/>
          <w:szCs w:val="18"/>
        </w:rPr>
        <w:t xml:space="preserve"> </w:t>
      </w:r>
      <w:r w:rsidRPr="00D1176E">
        <w:rPr>
          <w:iCs/>
          <w:sz w:val="18"/>
          <w:szCs w:val="18"/>
          <w:lang w:val="id-ID"/>
        </w:rPr>
        <w:t>Perizinan, Usaha, Industri.</w:t>
      </w:r>
    </w:p>
    <w:p w14:paraId="66218A08" w14:textId="77777777" w:rsidR="00671E40" w:rsidRDefault="00671E40" w:rsidP="00B608BC">
      <w:pPr>
        <w:spacing w:line="180" w:lineRule="exact"/>
        <w:rPr>
          <w:rFonts w:ascii="Cambria" w:eastAsia="Cambria" w:hAnsi="Cambria" w:cs="Cambria"/>
          <w:i/>
          <w:position w:val="-1"/>
          <w:sz w:val="16"/>
          <w:szCs w:val="16"/>
        </w:rPr>
      </w:pPr>
    </w:p>
    <w:p w14:paraId="6E574627" w14:textId="77777777" w:rsidR="00671E40" w:rsidRDefault="00671E40" w:rsidP="005322E9">
      <w:pPr>
        <w:spacing w:line="180" w:lineRule="exact"/>
        <w:ind w:left="4320"/>
        <w:rPr>
          <w:rFonts w:ascii="Cambria" w:eastAsia="Cambria" w:hAnsi="Cambria" w:cs="Cambria"/>
          <w:i/>
          <w:position w:val="-1"/>
          <w:sz w:val="16"/>
          <w:szCs w:val="16"/>
        </w:rPr>
      </w:pPr>
    </w:p>
    <w:p w14:paraId="03D38EC1" w14:textId="77777777" w:rsidR="00671E40" w:rsidRDefault="00671E40" w:rsidP="005322E9">
      <w:pPr>
        <w:spacing w:line="180" w:lineRule="exact"/>
        <w:ind w:left="4320"/>
        <w:rPr>
          <w:rFonts w:ascii="Cambria" w:eastAsia="Cambria" w:hAnsi="Cambria" w:cs="Cambria"/>
          <w:i/>
          <w:position w:val="-1"/>
          <w:sz w:val="16"/>
          <w:szCs w:val="16"/>
        </w:rPr>
      </w:pPr>
    </w:p>
    <w:p w14:paraId="6D7BAE88" w14:textId="77777777" w:rsidR="00671E40" w:rsidRDefault="00671E40" w:rsidP="005322E9">
      <w:pPr>
        <w:spacing w:line="180" w:lineRule="exact"/>
        <w:ind w:left="4320"/>
        <w:rPr>
          <w:rFonts w:ascii="Cambria" w:eastAsia="Cambria" w:hAnsi="Cambria" w:cs="Cambria"/>
          <w:i/>
          <w:position w:val="-1"/>
          <w:sz w:val="16"/>
          <w:szCs w:val="16"/>
        </w:rPr>
      </w:pPr>
    </w:p>
    <w:p w14:paraId="4EB072A9" w14:textId="47FA4C50" w:rsidR="00F6318F" w:rsidRDefault="00671E40" w:rsidP="005322E9">
      <w:pPr>
        <w:spacing w:line="180" w:lineRule="exact"/>
        <w:ind w:left="4320"/>
        <w:rPr>
          <w:rFonts w:ascii="Cambria" w:eastAsia="Cambria" w:hAnsi="Cambria" w:cs="Cambria"/>
          <w:i/>
          <w:position w:val="-1"/>
          <w:sz w:val="16"/>
          <w:szCs w:val="16"/>
        </w:rPr>
      </w:pPr>
      <w:r>
        <w:rPr>
          <w:rFonts w:ascii="Cambria" w:eastAsia="Cambria" w:hAnsi="Cambria" w:cs="Cambria"/>
          <w:i/>
          <w:position w:val="-1"/>
          <w:sz w:val="16"/>
          <w:szCs w:val="16"/>
        </w:rPr>
        <w:t xml:space="preserve">      </w:t>
      </w:r>
    </w:p>
    <w:p w14:paraId="44A218F8" w14:textId="08083AD4" w:rsidR="00FE161F" w:rsidRDefault="00F6318F" w:rsidP="005322E9">
      <w:pPr>
        <w:spacing w:line="180" w:lineRule="exact"/>
        <w:ind w:left="4320"/>
        <w:rPr>
          <w:rFonts w:ascii="Cambria" w:eastAsia="Cambria" w:hAnsi="Cambria" w:cs="Cambria"/>
          <w:i/>
          <w:position w:val="-1"/>
          <w:sz w:val="16"/>
          <w:szCs w:val="16"/>
        </w:rPr>
      </w:pPr>
      <w:r>
        <w:rPr>
          <w:rFonts w:ascii="Cambria" w:eastAsia="Cambria" w:hAnsi="Cambria" w:cs="Cambria"/>
          <w:i/>
          <w:position w:val="-1"/>
          <w:sz w:val="16"/>
          <w:szCs w:val="16"/>
        </w:rPr>
        <w:t xml:space="preserve">        </w:t>
      </w:r>
    </w:p>
    <w:p w14:paraId="1A2039A2" w14:textId="77777777" w:rsidR="00BD32F4" w:rsidRDefault="00BD32F4" w:rsidP="00FE161F">
      <w:pPr>
        <w:spacing w:line="180" w:lineRule="exact"/>
        <w:ind w:left="4320"/>
        <w:rPr>
          <w:rFonts w:ascii="Cambria" w:eastAsia="Cambria" w:hAnsi="Cambria" w:cs="Cambria"/>
          <w:i/>
          <w:position w:val="-1"/>
          <w:sz w:val="16"/>
          <w:szCs w:val="16"/>
        </w:rPr>
      </w:pPr>
    </w:p>
    <w:p w14:paraId="41D59C15" w14:textId="3CCC1F5B" w:rsidR="005322E9" w:rsidRDefault="00FE161F" w:rsidP="00FE161F">
      <w:pPr>
        <w:spacing w:line="180" w:lineRule="exact"/>
        <w:ind w:left="4320"/>
        <w:rPr>
          <w:rFonts w:ascii="Cambria" w:eastAsia="Cambria" w:hAnsi="Cambria" w:cs="Cambria"/>
          <w:sz w:val="16"/>
          <w:szCs w:val="16"/>
        </w:rPr>
        <w:sectPr w:rsidR="005322E9" w:rsidSect="0025700F">
          <w:headerReference w:type="even" r:id="rId11"/>
          <w:headerReference w:type="default" r:id="rId12"/>
          <w:footerReference w:type="first" r:id="rId13"/>
          <w:pgSz w:w="11920" w:h="16840"/>
          <w:pgMar w:top="720" w:right="1680" w:bottom="280" w:left="1460" w:header="720" w:footer="720" w:gutter="0"/>
          <w:pgNumType w:start="89"/>
          <w:cols w:space="720"/>
          <w:titlePg/>
          <w:docGrid w:linePitch="272"/>
        </w:sectPr>
      </w:pPr>
      <w:r>
        <w:rPr>
          <w:noProof/>
        </w:rPr>
        <mc:AlternateContent>
          <mc:Choice Requires="wpg">
            <w:drawing>
              <wp:anchor distT="0" distB="0" distL="114300" distR="114300" simplePos="0" relativeHeight="251667456" behindDoc="1" locked="0" layoutInCell="1" allowOverlap="1" wp14:anchorId="41AAEA5C" wp14:editId="0B4D1BD0">
                <wp:simplePos x="0" y="0"/>
                <wp:positionH relativeFrom="page">
                  <wp:posOffset>1060450</wp:posOffset>
                </wp:positionH>
                <wp:positionV relativeFrom="page">
                  <wp:posOffset>8305800</wp:posOffset>
                </wp:positionV>
                <wp:extent cx="5471795" cy="12700"/>
                <wp:effectExtent l="0" t="0" r="14605" b="25400"/>
                <wp:wrapNone/>
                <wp:docPr id="44404363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1795" cy="12700"/>
                          <a:chOff x="1590" y="5159"/>
                          <a:chExt cx="8700" cy="20"/>
                        </a:xfrm>
                      </wpg:grpSpPr>
                      <wps:wsp>
                        <wps:cNvPr id="1787309512" name="Freeform 21"/>
                        <wps:cNvSpPr>
                          <a:spLocks/>
                        </wps:cNvSpPr>
                        <wps:spPr bwMode="auto">
                          <a:xfrm>
                            <a:off x="1590" y="5159"/>
                            <a:ext cx="8700" cy="20"/>
                          </a:xfrm>
                          <a:custGeom>
                            <a:avLst/>
                            <a:gdLst>
                              <a:gd name="T0" fmla="+- 0 1590 1590"/>
                              <a:gd name="T1" fmla="*/ T0 w 8700"/>
                              <a:gd name="T2" fmla="+- 0 5159 5159"/>
                              <a:gd name="T3" fmla="*/ 5159 h 20"/>
                              <a:gd name="T4" fmla="+- 0 10290 1590"/>
                              <a:gd name="T5" fmla="*/ T4 w 8700"/>
                              <a:gd name="T6" fmla="+- 0 5179 5159"/>
                              <a:gd name="T7" fmla="*/ 5179 h 20"/>
                            </a:gdLst>
                            <a:ahLst/>
                            <a:cxnLst>
                              <a:cxn ang="0">
                                <a:pos x="T1" y="T3"/>
                              </a:cxn>
                              <a:cxn ang="0">
                                <a:pos x="T5" y="T7"/>
                              </a:cxn>
                            </a:cxnLst>
                            <a:rect l="0" t="0" r="r" b="b"/>
                            <a:pathLst>
                              <a:path w="8700" h="20">
                                <a:moveTo>
                                  <a:pt x="0" y="0"/>
                                </a:moveTo>
                                <a:lnTo>
                                  <a:pt x="8700" y="2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AC8FAD" id="Group 20" o:spid="_x0000_s1026" style="position:absolute;margin-left:83.5pt;margin-top:654pt;width:430.85pt;height:1pt;z-index:-251649024;mso-position-horizontal-relative:page;mso-position-vertical-relative:page" coordorigin="1590,5159" coordsize="87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">
                <v:shape id="Freeform 21" o:spid="_x0000_s1027" style="position:absolute;left:1590;top:5159;width:8700;height:20;visibility:visible;mso-wrap-style:square;v-text-anchor:top" coordsize="87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" path="m,l8700,20e" filled="f" strokecolor="black [3040]">
                  <v:path arrowok="t" o:connecttype="custom" o:connectlocs="0,5159;8700,5179" o:connectangles="0,0"/>
                </v:shape>
                <w10:wrap anchorx="page" anchory="page"/>
              </v:group>
            </w:pict>
          </mc:Fallback>
        </mc:AlternateContent>
      </w:r>
      <w:r w:rsidR="00BD32F4">
        <w:rPr>
          <w:rFonts w:ascii="Cambria" w:eastAsia="Cambria" w:hAnsi="Cambria" w:cs="Cambria"/>
          <w:i/>
          <w:position w:val="-1"/>
          <w:sz w:val="16"/>
          <w:szCs w:val="16"/>
        </w:rPr>
        <w:t xml:space="preserve">          </w:t>
      </w:r>
      <w:r w:rsidR="005322E9">
        <w:rPr>
          <w:rFonts w:ascii="Cambria" w:eastAsia="Cambria" w:hAnsi="Cambria" w:cs="Cambria"/>
          <w:i/>
          <w:position w:val="-1"/>
          <w:sz w:val="16"/>
          <w:szCs w:val="16"/>
        </w:rPr>
        <w:t>Co</w:t>
      </w:r>
      <w:r w:rsidR="005322E9">
        <w:rPr>
          <w:rFonts w:ascii="Cambria" w:eastAsia="Cambria" w:hAnsi="Cambria" w:cs="Cambria"/>
          <w:i/>
          <w:spacing w:val="-1"/>
          <w:position w:val="-1"/>
          <w:sz w:val="16"/>
          <w:szCs w:val="16"/>
        </w:rPr>
        <w:t>p</w:t>
      </w:r>
      <w:r w:rsidR="005322E9">
        <w:rPr>
          <w:rFonts w:ascii="Cambria" w:eastAsia="Cambria" w:hAnsi="Cambria" w:cs="Cambria"/>
          <w:i/>
          <w:position w:val="-1"/>
          <w:sz w:val="16"/>
          <w:szCs w:val="16"/>
        </w:rPr>
        <w:t>yr</w:t>
      </w:r>
      <w:r w:rsidR="005322E9">
        <w:rPr>
          <w:rFonts w:ascii="Cambria" w:eastAsia="Cambria" w:hAnsi="Cambria" w:cs="Cambria"/>
          <w:i/>
          <w:spacing w:val="-1"/>
          <w:position w:val="-1"/>
          <w:sz w:val="16"/>
          <w:szCs w:val="16"/>
        </w:rPr>
        <w:t>i</w:t>
      </w:r>
      <w:r w:rsidR="005322E9">
        <w:rPr>
          <w:rFonts w:ascii="Cambria" w:eastAsia="Cambria" w:hAnsi="Cambria" w:cs="Cambria"/>
          <w:i/>
          <w:position w:val="-1"/>
          <w:sz w:val="16"/>
          <w:szCs w:val="16"/>
        </w:rPr>
        <w:t>g</w:t>
      </w:r>
      <w:r w:rsidR="005322E9">
        <w:rPr>
          <w:rFonts w:ascii="Cambria" w:eastAsia="Cambria" w:hAnsi="Cambria" w:cs="Cambria"/>
          <w:i/>
          <w:spacing w:val="1"/>
          <w:position w:val="-1"/>
          <w:sz w:val="16"/>
          <w:szCs w:val="16"/>
        </w:rPr>
        <w:t>h</w:t>
      </w:r>
      <w:r w:rsidR="005322E9">
        <w:rPr>
          <w:rFonts w:ascii="Cambria" w:eastAsia="Cambria" w:hAnsi="Cambria" w:cs="Cambria"/>
          <w:i/>
          <w:position w:val="-1"/>
          <w:sz w:val="16"/>
          <w:szCs w:val="16"/>
        </w:rPr>
        <w:t>t©</w:t>
      </w:r>
      <w:r w:rsidR="005322E9">
        <w:rPr>
          <w:rFonts w:ascii="Cambria" w:eastAsia="Cambria" w:hAnsi="Cambria" w:cs="Cambria"/>
          <w:i/>
          <w:spacing w:val="-1"/>
          <w:position w:val="-1"/>
          <w:sz w:val="16"/>
          <w:szCs w:val="16"/>
        </w:rPr>
        <w:t>201</w:t>
      </w:r>
      <w:r w:rsidR="005322E9">
        <w:rPr>
          <w:rFonts w:ascii="Cambria" w:eastAsia="Cambria" w:hAnsi="Cambria" w:cs="Cambria"/>
          <w:i/>
          <w:position w:val="-1"/>
          <w:sz w:val="16"/>
          <w:szCs w:val="16"/>
        </w:rPr>
        <w:t>9</w:t>
      </w:r>
      <w:r w:rsidR="005322E9">
        <w:rPr>
          <w:rFonts w:ascii="Cambria" w:eastAsia="Cambria" w:hAnsi="Cambria" w:cs="Cambria"/>
          <w:i/>
          <w:spacing w:val="1"/>
          <w:position w:val="-1"/>
          <w:sz w:val="16"/>
          <w:szCs w:val="16"/>
        </w:rPr>
        <w:t xml:space="preserve"> </w:t>
      </w:r>
      <w:r w:rsidR="005322E9">
        <w:rPr>
          <w:rFonts w:ascii="Cambria" w:eastAsia="Cambria" w:hAnsi="Cambria" w:cs="Cambria"/>
          <w:i/>
          <w:position w:val="-1"/>
          <w:sz w:val="16"/>
          <w:szCs w:val="16"/>
        </w:rPr>
        <w:t>Wij</w:t>
      </w:r>
      <w:r w:rsidR="005322E9">
        <w:rPr>
          <w:rFonts w:ascii="Cambria" w:eastAsia="Cambria" w:hAnsi="Cambria" w:cs="Cambria"/>
          <w:i/>
          <w:spacing w:val="-1"/>
          <w:position w:val="-1"/>
          <w:sz w:val="16"/>
          <w:szCs w:val="16"/>
        </w:rPr>
        <w:t>a</w:t>
      </w:r>
      <w:r w:rsidR="005322E9">
        <w:rPr>
          <w:rFonts w:ascii="Cambria" w:eastAsia="Cambria" w:hAnsi="Cambria" w:cs="Cambria"/>
          <w:i/>
          <w:position w:val="-1"/>
          <w:sz w:val="16"/>
          <w:szCs w:val="16"/>
        </w:rPr>
        <w:t>ya</w:t>
      </w:r>
      <w:r w:rsidR="005322E9">
        <w:rPr>
          <w:rFonts w:ascii="Cambria" w:eastAsia="Cambria" w:hAnsi="Cambria" w:cs="Cambria"/>
          <w:i/>
          <w:spacing w:val="-3"/>
          <w:position w:val="-1"/>
          <w:sz w:val="16"/>
          <w:szCs w:val="16"/>
        </w:rPr>
        <w:t>k</w:t>
      </w:r>
      <w:r w:rsidR="005322E9">
        <w:rPr>
          <w:rFonts w:ascii="Cambria" w:eastAsia="Cambria" w:hAnsi="Cambria" w:cs="Cambria"/>
          <w:i/>
          <w:position w:val="-1"/>
          <w:sz w:val="16"/>
          <w:szCs w:val="16"/>
        </w:rPr>
        <w:t>u</w:t>
      </w:r>
      <w:r w:rsidR="005322E9">
        <w:rPr>
          <w:rFonts w:ascii="Cambria" w:eastAsia="Cambria" w:hAnsi="Cambria" w:cs="Cambria"/>
          <w:i/>
          <w:spacing w:val="1"/>
          <w:position w:val="-1"/>
          <w:sz w:val="16"/>
          <w:szCs w:val="16"/>
        </w:rPr>
        <w:t>s</w:t>
      </w:r>
      <w:r w:rsidR="005322E9">
        <w:rPr>
          <w:rFonts w:ascii="Cambria" w:eastAsia="Cambria" w:hAnsi="Cambria" w:cs="Cambria"/>
          <w:i/>
          <w:spacing w:val="-2"/>
          <w:position w:val="-1"/>
          <w:sz w:val="16"/>
          <w:szCs w:val="16"/>
        </w:rPr>
        <w:t>u</w:t>
      </w:r>
      <w:r w:rsidR="005322E9">
        <w:rPr>
          <w:rFonts w:ascii="Cambria" w:eastAsia="Cambria" w:hAnsi="Cambria" w:cs="Cambria"/>
          <w:i/>
          <w:spacing w:val="1"/>
          <w:position w:val="-1"/>
          <w:sz w:val="16"/>
          <w:szCs w:val="16"/>
        </w:rPr>
        <w:t>m</w:t>
      </w:r>
      <w:r w:rsidR="005322E9">
        <w:rPr>
          <w:rFonts w:ascii="Cambria" w:eastAsia="Cambria" w:hAnsi="Cambria" w:cs="Cambria"/>
          <w:i/>
          <w:position w:val="-1"/>
          <w:sz w:val="16"/>
          <w:szCs w:val="16"/>
        </w:rPr>
        <w:t>a</w:t>
      </w:r>
      <w:r w:rsidR="005322E9">
        <w:rPr>
          <w:rFonts w:ascii="Cambria" w:eastAsia="Cambria" w:hAnsi="Cambria" w:cs="Cambria"/>
          <w:i/>
          <w:spacing w:val="-2"/>
          <w:position w:val="-1"/>
          <w:sz w:val="16"/>
          <w:szCs w:val="16"/>
        </w:rPr>
        <w:t xml:space="preserve"> </w:t>
      </w:r>
      <w:r w:rsidR="005322E9">
        <w:rPr>
          <w:rFonts w:ascii="Cambria" w:eastAsia="Cambria" w:hAnsi="Cambria" w:cs="Cambria"/>
          <w:i/>
          <w:position w:val="-1"/>
          <w:sz w:val="16"/>
          <w:szCs w:val="16"/>
        </w:rPr>
        <w:t>L</w:t>
      </w:r>
      <w:r w:rsidR="005322E9">
        <w:rPr>
          <w:rFonts w:ascii="Cambria" w:eastAsia="Cambria" w:hAnsi="Cambria" w:cs="Cambria"/>
          <w:i/>
          <w:spacing w:val="-1"/>
          <w:position w:val="-1"/>
          <w:sz w:val="16"/>
          <w:szCs w:val="16"/>
        </w:rPr>
        <w:t>a</w:t>
      </w:r>
      <w:r w:rsidR="005322E9">
        <w:rPr>
          <w:rFonts w:ascii="Cambria" w:eastAsia="Cambria" w:hAnsi="Cambria" w:cs="Cambria"/>
          <w:i/>
          <w:position w:val="-1"/>
          <w:sz w:val="16"/>
          <w:szCs w:val="16"/>
        </w:rPr>
        <w:t>w</w:t>
      </w:r>
      <w:r w:rsidR="005322E9">
        <w:rPr>
          <w:rFonts w:ascii="Cambria" w:eastAsia="Cambria" w:hAnsi="Cambria" w:cs="Cambria"/>
          <w:i/>
          <w:spacing w:val="1"/>
          <w:position w:val="-1"/>
          <w:sz w:val="16"/>
          <w:szCs w:val="16"/>
        </w:rPr>
        <w:t xml:space="preserve"> </w:t>
      </w:r>
      <w:r w:rsidR="005322E9">
        <w:rPr>
          <w:rFonts w:ascii="Cambria" w:eastAsia="Cambria" w:hAnsi="Cambria" w:cs="Cambria"/>
          <w:i/>
          <w:spacing w:val="-1"/>
          <w:position w:val="-1"/>
          <w:sz w:val="16"/>
          <w:szCs w:val="16"/>
        </w:rPr>
        <w:t>R</w:t>
      </w:r>
      <w:r w:rsidR="005322E9">
        <w:rPr>
          <w:rFonts w:ascii="Cambria" w:eastAsia="Cambria" w:hAnsi="Cambria" w:cs="Cambria"/>
          <w:i/>
          <w:spacing w:val="1"/>
          <w:position w:val="-1"/>
          <w:sz w:val="16"/>
          <w:szCs w:val="16"/>
        </w:rPr>
        <w:t>e</w:t>
      </w:r>
      <w:r w:rsidR="005322E9">
        <w:rPr>
          <w:rFonts w:ascii="Cambria" w:eastAsia="Cambria" w:hAnsi="Cambria" w:cs="Cambria"/>
          <w:i/>
          <w:position w:val="-1"/>
          <w:sz w:val="16"/>
          <w:szCs w:val="16"/>
        </w:rPr>
        <w:t>v</w:t>
      </w:r>
      <w:r w:rsidR="005322E9">
        <w:rPr>
          <w:rFonts w:ascii="Cambria" w:eastAsia="Cambria" w:hAnsi="Cambria" w:cs="Cambria"/>
          <w:i/>
          <w:spacing w:val="-2"/>
          <w:position w:val="-1"/>
          <w:sz w:val="16"/>
          <w:szCs w:val="16"/>
        </w:rPr>
        <w:t>i</w:t>
      </w:r>
      <w:r w:rsidR="005322E9">
        <w:rPr>
          <w:rFonts w:ascii="Cambria" w:eastAsia="Cambria" w:hAnsi="Cambria" w:cs="Cambria"/>
          <w:i/>
          <w:spacing w:val="1"/>
          <w:position w:val="-1"/>
          <w:sz w:val="16"/>
          <w:szCs w:val="16"/>
        </w:rPr>
        <w:t>e</w:t>
      </w:r>
      <w:r w:rsidR="005322E9">
        <w:rPr>
          <w:rFonts w:ascii="Cambria" w:eastAsia="Cambria" w:hAnsi="Cambria" w:cs="Cambria"/>
          <w:i/>
          <w:spacing w:val="2"/>
          <w:position w:val="-1"/>
          <w:sz w:val="16"/>
          <w:szCs w:val="16"/>
        </w:rPr>
        <w:t>w</w:t>
      </w:r>
      <w:r w:rsidR="005322E9">
        <w:rPr>
          <w:rFonts w:ascii="Cambria" w:eastAsia="Cambria" w:hAnsi="Cambria" w:cs="Cambria"/>
          <w:i/>
          <w:position w:val="-1"/>
          <w:sz w:val="16"/>
          <w:szCs w:val="16"/>
        </w:rPr>
        <w:t xml:space="preserve">. </w:t>
      </w:r>
      <w:r w:rsidR="005322E9">
        <w:rPr>
          <w:rFonts w:ascii="Cambria" w:eastAsia="Cambria" w:hAnsi="Cambria" w:cs="Cambria"/>
          <w:i/>
          <w:spacing w:val="-1"/>
          <w:position w:val="-1"/>
          <w:sz w:val="16"/>
          <w:szCs w:val="16"/>
        </w:rPr>
        <w:t>A</w:t>
      </w:r>
      <w:r w:rsidR="005322E9">
        <w:rPr>
          <w:rFonts w:ascii="Cambria" w:eastAsia="Cambria" w:hAnsi="Cambria" w:cs="Cambria"/>
          <w:i/>
          <w:spacing w:val="-2"/>
          <w:position w:val="-1"/>
          <w:sz w:val="16"/>
          <w:szCs w:val="16"/>
        </w:rPr>
        <w:t>l</w:t>
      </w:r>
      <w:r w:rsidR="005322E9">
        <w:rPr>
          <w:rFonts w:ascii="Cambria" w:eastAsia="Cambria" w:hAnsi="Cambria" w:cs="Cambria"/>
          <w:i/>
          <w:position w:val="-1"/>
          <w:sz w:val="16"/>
          <w:szCs w:val="16"/>
        </w:rPr>
        <w:t>l</w:t>
      </w:r>
      <w:r w:rsidR="005322E9">
        <w:rPr>
          <w:rFonts w:ascii="Cambria" w:eastAsia="Cambria" w:hAnsi="Cambria" w:cs="Cambria"/>
          <w:i/>
          <w:spacing w:val="1"/>
          <w:position w:val="-1"/>
          <w:sz w:val="16"/>
          <w:szCs w:val="16"/>
        </w:rPr>
        <w:t xml:space="preserve"> </w:t>
      </w:r>
      <w:r w:rsidR="005322E9">
        <w:rPr>
          <w:rFonts w:ascii="Cambria" w:eastAsia="Cambria" w:hAnsi="Cambria" w:cs="Cambria"/>
          <w:i/>
          <w:spacing w:val="-1"/>
          <w:position w:val="-1"/>
          <w:sz w:val="16"/>
          <w:szCs w:val="16"/>
        </w:rPr>
        <w:t>r</w:t>
      </w:r>
      <w:r w:rsidR="005322E9">
        <w:rPr>
          <w:rFonts w:ascii="Cambria" w:eastAsia="Cambria" w:hAnsi="Cambria" w:cs="Cambria"/>
          <w:i/>
          <w:position w:val="-1"/>
          <w:sz w:val="16"/>
          <w:szCs w:val="16"/>
        </w:rPr>
        <w:t>ig</w:t>
      </w:r>
      <w:r w:rsidR="005322E9">
        <w:rPr>
          <w:rFonts w:ascii="Cambria" w:eastAsia="Cambria" w:hAnsi="Cambria" w:cs="Cambria"/>
          <w:i/>
          <w:spacing w:val="1"/>
          <w:position w:val="-1"/>
          <w:sz w:val="16"/>
          <w:szCs w:val="16"/>
        </w:rPr>
        <w:t>h</w:t>
      </w:r>
      <w:r w:rsidR="005322E9">
        <w:rPr>
          <w:rFonts w:ascii="Cambria" w:eastAsia="Cambria" w:hAnsi="Cambria" w:cs="Cambria"/>
          <w:i/>
          <w:spacing w:val="-3"/>
          <w:position w:val="-1"/>
          <w:sz w:val="16"/>
          <w:szCs w:val="16"/>
        </w:rPr>
        <w:t>t</w:t>
      </w:r>
      <w:r w:rsidR="005322E9">
        <w:rPr>
          <w:rFonts w:ascii="Cambria" w:eastAsia="Cambria" w:hAnsi="Cambria" w:cs="Cambria"/>
          <w:i/>
          <w:position w:val="-1"/>
          <w:sz w:val="16"/>
          <w:szCs w:val="16"/>
        </w:rPr>
        <w:t>s</w:t>
      </w:r>
      <w:r w:rsidR="005322E9">
        <w:rPr>
          <w:rFonts w:ascii="Cambria" w:eastAsia="Cambria" w:hAnsi="Cambria" w:cs="Cambria"/>
          <w:i/>
          <w:spacing w:val="1"/>
          <w:position w:val="-1"/>
          <w:sz w:val="16"/>
          <w:szCs w:val="16"/>
        </w:rPr>
        <w:t xml:space="preserve"> </w:t>
      </w:r>
      <w:r w:rsidR="005322E9">
        <w:rPr>
          <w:rFonts w:ascii="Cambria" w:eastAsia="Cambria" w:hAnsi="Cambria" w:cs="Cambria"/>
          <w:i/>
          <w:spacing w:val="-3"/>
          <w:position w:val="-1"/>
          <w:sz w:val="16"/>
          <w:szCs w:val="16"/>
        </w:rPr>
        <w:t>r</w:t>
      </w:r>
      <w:r w:rsidR="005322E9">
        <w:rPr>
          <w:rFonts w:ascii="Cambria" w:eastAsia="Cambria" w:hAnsi="Cambria" w:cs="Cambria"/>
          <w:i/>
          <w:spacing w:val="1"/>
          <w:position w:val="-1"/>
          <w:sz w:val="16"/>
          <w:szCs w:val="16"/>
        </w:rPr>
        <w:t>e</w:t>
      </w:r>
      <w:r w:rsidR="005322E9">
        <w:rPr>
          <w:rFonts w:ascii="Cambria" w:eastAsia="Cambria" w:hAnsi="Cambria" w:cs="Cambria"/>
          <w:i/>
          <w:spacing w:val="-1"/>
          <w:position w:val="-1"/>
          <w:sz w:val="16"/>
          <w:szCs w:val="16"/>
        </w:rPr>
        <w:t>s</w:t>
      </w:r>
      <w:r w:rsidR="005322E9">
        <w:rPr>
          <w:rFonts w:ascii="Cambria" w:eastAsia="Cambria" w:hAnsi="Cambria" w:cs="Cambria"/>
          <w:i/>
          <w:spacing w:val="1"/>
          <w:position w:val="-1"/>
          <w:sz w:val="16"/>
          <w:szCs w:val="16"/>
        </w:rPr>
        <w:t>e</w:t>
      </w:r>
      <w:r w:rsidR="005322E9">
        <w:rPr>
          <w:rFonts w:ascii="Cambria" w:eastAsia="Cambria" w:hAnsi="Cambria" w:cs="Cambria"/>
          <w:i/>
          <w:spacing w:val="-1"/>
          <w:position w:val="-1"/>
          <w:sz w:val="16"/>
          <w:szCs w:val="16"/>
        </w:rPr>
        <w:t>r</w:t>
      </w:r>
      <w:r w:rsidR="005322E9">
        <w:rPr>
          <w:rFonts w:ascii="Cambria" w:eastAsia="Cambria" w:hAnsi="Cambria" w:cs="Cambria"/>
          <w:i/>
          <w:position w:val="-1"/>
          <w:sz w:val="16"/>
          <w:szCs w:val="16"/>
        </w:rPr>
        <w:t>v</w:t>
      </w:r>
    </w:p>
    <w:p w14:paraId="4B1E4A3B" w14:textId="77777777" w:rsidR="00415E0E" w:rsidRDefault="00415E0E" w:rsidP="00C54691">
      <w:pPr>
        <w:spacing w:before="26"/>
        <w:ind w:right="6846"/>
        <w:jc w:val="both"/>
        <w:rPr>
          <w:rFonts w:ascii="Cambria" w:eastAsia="Cambria" w:hAnsi="Cambria" w:cs="Cambria"/>
          <w:b/>
          <w:color w:val="4471C4"/>
          <w:spacing w:val="-1"/>
          <w:sz w:val="24"/>
          <w:szCs w:val="24"/>
        </w:rPr>
      </w:pPr>
    </w:p>
    <w:p w14:paraId="582C780A" w14:textId="52FB5808" w:rsidR="00D722D3" w:rsidRDefault="00454C1C" w:rsidP="00CB3974">
      <w:pPr>
        <w:spacing w:before="26"/>
        <w:ind w:right="6846"/>
        <w:jc w:val="both"/>
        <w:rPr>
          <w:rFonts w:ascii="Cambria" w:eastAsia="Cambria" w:hAnsi="Cambria" w:cs="Cambria"/>
          <w:b/>
          <w:color w:val="4471C4"/>
          <w:sz w:val="24"/>
          <w:szCs w:val="24"/>
        </w:rPr>
      </w:pPr>
      <w:r>
        <w:rPr>
          <w:rFonts w:ascii="Cambria" w:eastAsia="Cambria" w:hAnsi="Cambria" w:cs="Cambria"/>
          <w:b/>
          <w:color w:val="4471C4"/>
          <w:spacing w:val="-1"/>
          <w:sz w:val="24"/>
          <w:szCs w:val="24"/>
        </w:rPr>
        <w:t>P</w:t>
      </w:r>
      <w:r>
        <w:rPr>
          <w:rFonts w:ascii="Cambria" w:eastAsia="Cambria" w:hAnsi="Cambria" w:cs="Cambria"/>
          <w:b/>
          <w:color w:val="4471C4"/>
          <w:sz w:val="24"/>
          <w:szCs w:val="24"/>
        </w:rPr>
        <w:t>E</w:t>
      </w:r>
      <w:r>
        <w:rPr>
          <w:rFonts w:ascii="Cambria" w:eastAsia="Cambria" w:hAnsi="Cambria" w:cs="Cambria"/>
          <w:b/>
          <w:color w:val="4471C4"/>
          <w:spacing w:val="1"/>
          <w:sz w:val="24"/>
          <w:szCs w:val="24"/>
        </w:rPr>
        <w:t>N</w:t>
      </w:r>
      <w:r>
        <w:rPr>
          <w:rFonts w:ascii="Cambria" w:eastAsia="Cambria" w:hAnsi="Cambria" w:cs="Cambria"/>
          <w:b/>
          <w:color w:val="4471C4"/>
          <w:spacing w:val="-1"/>
          <w:sz w:val="24"/>
          <w:szCs w:val="24"/>
        </w:rPr>
        <w:t>D</w:t>
      </w:r>
      <w:r>
        <w:rPr>
          <w:rFonts w:ascii="Cambria" w:eastAsia="Cambria" w:hAnsi="Cambria" w:cs="Cambria"/>
          <w:b/>
          <w:color w:val="4471C4"/>
          <w:sz w:val="24"/>
          <w:szCs w:val="24"/>
        </w:rPr>
        <w:t>A</w:t>
      </w:r>
      <w:r>
        <w:rPr>
          <w:rFonts w:ascii="Cambria" w:eastAsia="Cambria" w:hAnsi="Cambria" w:cs="Cambria"/>
          <w:b/>
          <w:color w:val="4471C4"/>
          <w:spacing w:val="-1"/>
          <w:sz w:val="24"/>
          <w:szCs w:val="24"/>
        </w:rPr>
        <w:t>H</w:t>
      </w:r>
      <w:r>
        <w:rPr>
          <w:rFonts w:ascii="Cambria" w:eastAsia="Cambria" w:hAnsi="Cambria" w:cs="Cambria"/>
          <w:b/>
          <w:color w:val="4471C4"/>
          <w:spacing w:val="1"/>
          <w:sz w:val="24"/>
          <w:szCs w:val="24"/>
        </w:rPr>
        <w:t>U</w:t>
      </w:r>
      <w:r>
        <w:rPr>
          <w:rFonts w:ascii="Cambria" w:eastAsia="Cambria" w:hAnsi="Cambria" w:cs="Cambria"/>
          <w:b/>
          <w:color w:val="4471C4"/>
          <w:sz w:val="24"/>
          <w:szCs w:val="24"/>
        </w:rPr>
        <w:t>LUAN</w:t>
      </w:r>
    </w:p>
    <w:p w14:paraId="52E9E7F1" w14:textId="77777777" w:rsidR="00B608BC" w:rsidRPr="00B608BC" w:rsidRDefault="00B608BC" w:rsidP="00B608BC">
      <w:pPr>
        <w:spacing w:line="360" w:lineRule="auto"/>
        <w:ind w:firstLine="284"/>
        <w:jc w:val="both"/>
        <w:rPr>
          <w:rFonts w:asciiTheme="majorHAnsi" w:hAnsiTheme="majorHAnsi"/>
          <w:lang w:val="id-ID"/>
        </w:rPr>
      </w:pPr>
      <w:r w:rsidRPr="00B608BC">
        <w:rPr>
          <w:rFonts w:asciiTheme="majorHAnsi" w:hAnsiTheme="majorHAnsi"/>
        </w:rPr>
        <w:t>Perkembangan teknologi yang terjadi saat ini mendorong masyarakat untuk berpikir cerdas dalam segala hal. Termasuk dalam hal pelayanan, pelayanan merupakan tugas pokok dari aparatur negara yang berfungsi sebagai Aparatur Sipil Negara, yang juga sebagai pemangku pelayanan publik</w:t>
      </w:r>
      <w:r w:rsidRPr="00B608BC">
        <w:rPr>
          <w:rFonts w:asciiTheme="majorHAnsi" w:hAnsiTheme="majorHAnsi"/>
          <w:lang w:val="id-ID"/>
        </w:rPr>
        <w:t>.</w:t>
      </w:r>
      <w:r w:rsidRPr="00B608BC">
        <w:rPr>
          <w:rStyle w:val="FootnoteReference"/>
          <w:rFonts w:asciiTheme="majorHAnsi" w:hAnsiTheme="majorHAnsi"/>
          <w:lang w:val="id-ID"/>
        </w:rPr>
        <w:footnoteReference w:id="3"/>
      </w:r>
    </w:p>
    <w:p w14:paraId="68837C2B" w14:textId="77777777" w:rsidR="00B608BC" w:rsidRPr="00B608BC" w:rsidRDefault="00B608BC" w:rsidP="00B608BC">
      <w:pPr>
        <w:spacing w:line="360" w:lineRule="auto"/>
        <w:ind w:firstLine="284"/>
        <w:jc w:val="both"/>
        <w:rPr>
          <w:rFonts w:asciiTheme="majorHAnsi" w:hAnsiTheme="majorHAnsi"/>
          <w:lang w:val="id-ID"/>
        </w:rPr>
      </w:pPr>
      <w:r w:rsidRPr="00B608BC">
        <w:rPr>
          <w:rFonts w:asciiTheme="majorHAnsi" w:hAnsiTheme="majorHAnsi"/>
        </w:rPr>
        <w:t xml:space="preserve">Pelayanan publik merupakan salah satu fungsi utama dari pemerintah. Pemerintah berkedudukan sebagai lembaga yang wajib memberikan atau memenuhi kebutuhan masyarakat. Pelayanan merupakan terjemahan dari istillah service dalam bahasa Inggris yang menurut Kotler yang dikutip Tjiptono, yaitu berarti “setiap tindakan atau perbuatan yang dapat ditawarkan oleh satu pihak ke pihak yang lain, yang pada dasarnya bersifat </w:t>
      </w:r>
      <w:r w:rsidRPr="00B608BC">
        <w:rPr>
          <w:rFonts w:asciiTheme="majorHAnsi" w:hAnsiTheme="majorHAnsi"/>
          <w:i/>
          <w:iCs/>
        </w:rPr>
        <w:t>intangibl</w:t>
      </w:r>
      <w:r w:rsidRPr="00B608BC">
        <w:rPr>
          <w:rFonts w:asciiTheme="majorHAnsi" w:hAnsiTheme="majorHAnsi"/>
        </w:rPr>
        <w:t>e (tidak berwujud fisik) dan tidak menghasilkan kepemilikan sesuatu</w:t>
      </w:r>
      <w:r w:rsidRPr="00B608BC">
        <w:rPr>
          <w:rFonts w:asciiTheme="majorHAnsi" w:hAnsiTheme="majorHAnsi"/>
          <w:lang w:val="id-ID"/>
        </w:rPr>
        <w:t>.</w:t>
      </w:r>
      <w:r w:rsidRPr="00B608BC">
        <w:rPr>
          <w:rStyle w:val="FootnoteReference"/>
          <w:rFonts w:asciiTheme="majorHAnsi" w:hAnsiTheme="majorHAnsi"/>
          <w:lang w:val="id-ID"/>
        </w:rPr>
        <w:footnoteReference w:id="4"/>
      </w:r>
    </w:p>
    <w:p w14:paraId="2819C763" w14:textId="77777777" w:rsidR="00B608BC" w:rsidRPr="00B608BC" w:rsidRDefault="00B608BC" w:rsidP="00B608BC">
      <w:pPr>
        <w:spacing w:line="360" w:lineRule="auto"/>
        <w:ind w:firstLine="284"/>
        <w:jc w:val="both"/>
        <w:rPr>
          <w:rFonts w:asciiTheme="majorHAnsi" w:hAnsiTheme="majorHAnsi"/>
          <w:lang w:val="id-ID"/>
        </w:rPr>
      </w:pPr>
      <w:r w:rsidRPr="00B608BC">
        <w:rPr>
          <w:rFonts w:asciiTheme="majorHAnsi" w:hAnsiTheme="majorHAnsi"/>
        </w:rPr>
        <w:t>Sebagaimana disebutkan dalam Peraturan Presiden Republik Indonesia Nomor 97 Tahun 2014 Tentang penyelenggaraan pelayanan terpadu satu pintu, bahwa dalam rangka mendekatkan dan meningkatkan pelayanan kepada masyarakat serta memperpendek proses pelayanan guna mewujudkan pelayanan yang cepat, mudah, murah, transparan, pasti, dan terjangkau dilaksanakan suatu pelayanan terpadu satu pintu. Dalam Peraturan Menteri Perindustrian Republik Indonesia Nomor 15 Tahun 2019 tentang penerbitan izin usaha industri dan izin perluasan dalam kerangka pelayanan perizinan berusaha terintegrasi secara elektronik.</w:t>
      </w:r>
      <w:r w:rsidRPr="00B608BC">
        <w:rPr>
          <w:rFonts w:asciiTheme="majorHAnsi" w:hAnsiTheme="majorHAnsi"/>
          <w:lang w:val="id-ID"/>
        </w:rPr>
        <w:t xml:space="preserve"> </w:t>
      </w:r>
      <w:r w:rsidRPr="00B608BC">
        <w:rPr>
          <w:rFonts w:asciiTheme="majorHAnsi" w:hAnsiTheme="majorHAnsi"/>
          <w:shd w:val="clear" w:color="auto" w:fill="FFFFFF"/>
        </w:rPr>
        <w:t xml:space="preserve">Pemerintah kemudian menerbitkan </w:t>
      </w:r>
      <w:proofErr w:type="gramStart"/>
      <w:r w:rsidRPr="00B608BC">
        <w:rPr>
          <w:rFonts w:asciiTheme="majorHAnsi" w:hAnsiTheme="majorHAnsi"/>
          <w:shd w:val="clear" w:color="auto" w:fill="FFFFFF"/>
        </w:rPr>
        <w:t>Peraturan  Pemerintah</w:t>
      </w:r>
      <w:proofErr w:type="gramEnd"/>
      <w:r w:rsidRPr="00B608BC">
        <w:rPr>
          <w:rFonts w:asciiTheme="majorHAnsi" w:hAnsiTheme="majorHAnsi"/>
          <w:shd w:val="clear" w:color="auto" w:fill="FFFFFF"/>
          <w:lang w:val="id-ID"/>
        </w:rPr>
        <w:t xml:space="preserve"> </w:t>
      </w:r>
      <w:r w:rsidRPr="00B608BC">
        <w:rPr>
          <w:rFonts w:asciiTheme="majorHAnsi" w:hAnsiTheme="majorHAnsi"/>
          <w:shd w:val="clear" w:color="auto" w:fill="FFFFFF"/>
        </w:rPr>
        <w:t>Nomor</w:t>
      </w:r>
      <w:r w:rsidRPr="00B608BC">
        <w:rPr>
          <w:rFonts w:asciiTheme="majorHAnsi" w:hAnsiTheme="majorHAnsi"/>
          <w:shd w:val="clear" w:color="auto" w:fill="FFFFFF"/>
          <w:lang w:val="id-ID"/>
        </w:rPr>
        <w:t xml:space="preserve"> </w:t>
      </w:r>
      <w:r w:rsidRPr="00B608BC">
        <w:rPr>
          <w:rFonts w:asciiTheme="majorHAnsi" w:hAnsiTheme="majorHAnsi"/>
          <w:shd w:val="clear" w:color="auto" w:fill="FFFFFF"/>
        </w:rPr>
        <w:t>24</w:t>
      </w:r>
      <w:r w:rsidRPr="00B608BC">
        <w:rPr>
          <w:rFonts w:asciiTheme="majorHAnsi" w:hAnsiTheme="majorHAnsi"/>
          <w:shd w:val="clear" w:color="auto" w:fill="FFFFFF"/>
          <w:lang w:val="id-ID"/>
        </w:rPr>
        <w:t xml:space="preserve"> </w:t>
      </w:r>
      <w:r w:rsidRPr="00B608BC">
        <w:rPr>
          <w:rFonts w:asciiTheme="majorHAnsi" w:hAnsiTheme="majorHAnsi"/>
          <w:shd w:val="clear" w:color="auto" w:fill="FFFFFF"/>
        </w:rPr>
        <w:t>Tahun 2018 tentang</w:t>
      </w:r>
      <w:r w:rsidRPr="00B608BC">
        <w:rPr>
          <w:rFonts w:asciiTheme="majorHAnsi" w:hAnsiTheme="majorHAnsi"/>
          <w:shd w:val="clear" w:color="auto" w:fill="FFFFFF"/>
          <w:lang w:val="id-ID"/>
        </w:rPr>
        <w:t xml:space="preserve"> </w:t>
      </w:r>
      <w:r w:rsidRPr="00B608BC">
        <w:rPr>
          <w:rFonts w:asciiTheme="majorHAnsi" w:hAnsiTheme="majorHAnsi"/>
          <w:shd w:val="clear" w:color="auto" w:fill="FFFFFF"/>
        </w:rPr>
        <w:t>Pelayanan</w:t>
      </w:r>
      <w:r w:rsidRPr="00B608BC">
        <w:rPr>
          <w:rFonts w:asciiTheme="majorHAnsi" w:hAnsiTheme="majorHAnsi"/>
          <w:shd w:val="clear" w:color="auto" w:fill="FFFFFF"/>
          <w:lang w:val="id-ID"/>
        </w:rPr>
        <w:t xml:space="preserve"> </w:t>
      </w:r>
      <w:r w:rsidRPr="00B608BC">
        <w:rPr>
          <w:rFonts w:asciiTheme="majorHAnsi" w:hAnsiTheme="majorHAnsi"/>
          <w:shd w:val="clear" w:color="auto" w:fill="FFFFFF"/>
        </w:rPr>
        <w:t xml:space="preserve">Perizinan Berusaha Terintegrasi Secara Elektronik.  </w:t>
      </w:r>
      <w:proofErr w:type="gramStart"/>
      <w:r w:rsidRPr="00B608BC">
        <w:rPr>
          <w:rFonts w:asciiTheme="majorHAnsi" w:hAnsiTheme="majorHAnsi"/>
          <w:shd w:val="clear" w:color="auto" w:fill="FFFFFF"/>
        </w:rPr>
        <w:t>Program  ini</w:t>
      </w:r>
      <w:proofErr w:type="gramEnd"/>
      <w:r w:rsidRPr="00B608BC">
        <w:rPr>
          <w:rFonts w:asciiTheme="majorHAnsi" w:hAnsiTheme="majorHAnsi"/>
          <w:shd w:val="clear" w:color="auto" w:fill="FFFFFF"/>
        </w:rPr>
        <w:t xml:space="preserve">  lazim dikenal sebagai </w:t>
      </w:r>
      <w:r w:rsidRPr="00B608BC">
        <w:rPr>
          <w:rFonts w:asciiTheme="majorHAnsi" w:hAnsiTheme="majorHAnsi"/>
          <w:i/>
          <w:iCs/>
          <w:shd w:val="clear" w:color="auto" w:fill="FFFFFF"/>
        </w:rPr>
        <w:t>Online</w:t>
      </w:r>
      <w:r w:rsidRPr="00B608BC">
        <w:rPr>
          <w:rFonts w:asciiTheme="majorHAnsi" w:hAnsiTheme="majorHAnsi"/>
          <w:i/>
          <w:iCs/>
          <w:shd w:val="clear" w:color="auto" w:fill="FFFFFF"/>
          <w:lang w:val="id-ID"/>
        </w:rPr>
        <w:t xml:space="preserve"> </w:t>
      </w:r>
      <w:r w:rsidRPr="00B608BC">
        <w:rPr>
          <w:rFonts w:asciiTheme="majorHAnsi" w:hAnsiTheme="majorHAnsi"/>
          <w:i/>
          <w:iCs/>
          <w:shd w:val="clear" w:color="auto" w:fill="FFFFFF"/>
        </w:rPr>
        <w:t>Single</w:t>
      </w:r>
      <w:r w:rsidRPr="00B608BC">
        <w:rPr>
          <w:rFonts w:asciiTheme="majorHAnsi" w:hAnsiTheme="majorHAnsi"/>
          <w:i/>
          <w:iCs/>
          <w:shd w:val="clear" w:color="auto" w:fill="FFFFFF"/>
          <w:lang w:val="id-ID"/>
        </w:rPr>
        <w:t xml:space="preserve"> </w:t>
      </w:r>
      <w:r w:rsidRPr="00B608BC">
        <w:rPr>
          <w:rFonts w:asciiTheme="majorHAnsi" w:hAnsiTheme="majorHAnsi"/>
          <w:i/>
          <w:iCs/>
          <w:shd w:val="clear" w:color="auto" w:fill="FFFFFF"/>
        </w:rPr>
        <w:t>Submission</w:t>
      </w:r>
      <w:r w:rsidRPr="00B608BC">
        <w:rPr>
          <w:rFonts w:asciiTheme="majorHAnsi" w:hAnsiTheme="majorHAnsi"/>
          <w:i/>
          <w:iCs/>
          <w:shd w:val="clear" w:color="auto" w:fill="FFFFFF"/>
          <w:lang w:val="id-ID"/>
        </w:rPr>
        <w:t xml:space="preserve"> </w:t>
      </w:r>
      <w:r w:rsidRPr="00B608BC">
        <w:rPr>
          <w:rFonts w:asciiTheme="majorHAnsi" w:hAnsiTheme="majorHAnsi"/>
          <w:shd w:val="clear" w:color="auto" w:fill="FFFFFF"/>
        </w:rPr>
        <w:t>(OSS</w:t>
      </w:r>
      <w:r w:rsidRPr="00B608BC">
        <w:rPr>
          <w:rFonts w:asciiTheme="majorHAnsi" w:hAnsiTheme="majorHAnsi"/>
          <w:i/>
          <w:iCs/>
          <w:shd w:val="clear" w:color="auto" w:fill="FFFFFF"/>
        </w:rPr>
        <w:t>). O</w:t>
      </w:r>
      <w:r w:rsidRPr="00B608BC">
        <w:rPr>
          <w:rFonts w:asciiTheme="majorHAnsi" w:hAnsiTheme="majorHAnsi"/>
          <w:i/>
          <w:iCs/>
          <w:shd w:val="clear" w:color="auto" w:fill="FFFFFF"/>
          <w:lang w:val="id-ID"/>
        </w:rPr>
        <w:t xml:space="preserve">nline </w:t>
      </w:r>
      <w:r w:rsidRPr="00B608BC">
        <w:rPr>
          <w:rFonts w:asciiTheme="majorHAnsi" w:hAnsiTheme="majorHAnsi"/>
          <w:i/>
          <w:iCs/>
          <w:shd w:val="clear" w:color="auto" w:fill="FFFFFF"/>
        </w:rPr>
        <w:t>S</w:t>
      </w:r>
      <w:r w:rsidRPr="00B608BC">
        <w:rPr>
          <w:rFonts w:asciiTheme="majorHAnsi" w:hAnsiTheme="majorHAnsi"/>
          <w:i/>
          <w:iCs/>
          <w:shd w:val="clear" w:color="auto" w:fill="FFFFFF"/>
          <w:lang w:val="id-ID"/>
        </w:rPr>
        <w:t xml:space="preserve">ingle </w:t>
      </w:r>
      <w:r w:rsidRPr="00B608BC">
        <w:rPr>
          <w:rFonts w:asciiTheme="majorHAnsi" w:hAnsiTheme="majorHAnsi"/>
          <w:i/>
          <w:iCs/>
          <w:shd w:val="clear" w:color="auto" w:fill="FFFFFF"/>
        </w:rPr>
        <w:t>S</w:t>
      </w:r>
      <w:r w:rsidRPr="00B608BC">
        <w:rPr>
          <w:rFonts w:asciiTheme="majorHAnsi" w:hAnsiTheme="majorHAnsi"/>
          <w:i/>
          <w:iCs/>
          <w:shd w:val="clear" w:color="auto" w:fill="FFFFFF"/>
          <w:lang w:val="id-ID"/>
        </w:rPr>
        <w:t>ubmission</w:t>
      </w:r>
      <w:r w:rsidRPr="00B608BC">
        <w:rPr>
          <w:rFonts w:asciiTheme="majorHAnsi" w:hAnsiTheme="majorHAnsi"/>
          <w:shd w:val="clear" w:color="auto" w:fill="FFFFFF"/>
        </w:rPr>
        <w:t xml:space="preserve"> merupakan salah satu bentuk aplikasi yang memberikan</w:t>
      </w:r>
      <w:r w:rsidRPr="00B608BC">
        <w:rPr>
          <w:rFonts w:asciiTheme="majorHAnsi" w:hAnsiTheme="majorHAnsi"/>
          <w:shd w:val="clear" w:color="auto" w:fill="FFFFFF"/>
          <w:lang w:val="id-ID"/>
        </w:rPr>
        <w:t xml:space="preserve"> k</w:t>
      </w:r>
      <w:r w:rsidRPr="00B608BC">
        <w:rPr>
          <w:rFonts w:asciiTheme="majorHAnsi" w:hAnsiTheme="majorHAnsi"/>
          <w:shd w:val="clear" w:color="auto" w:fill="FFFFFF"/>
        </w:rPr>
        <w:t>emudahan berinvestasi melalui penerapan</w:t>
      </w:r>
      <w:r w:rsidRPr="00B608BC">
        <w:rPr>
          <w:rFonts w:asciiTheme="majorHAnsi" w:hAnsiTheme="majorHAnsi"/>
          <w:shd w:val="clear" w:color="auto" w:fill="FFFFFF"/>
          <w:lang w:val="id-ID"/>
        </w:rPr>
        <w:t xml:space="preserve"> </w:t>
      </w:r>
      <w:r w:rsidRPr="00B608BC">
        <w:rPr>
          <w:rFonts w:asciiTheme="majorHAnsi" w:hAnsiTheme="majorHAnsi"/>
          <w:shd w:val="clear" w:color="auto" w:fill="FFFFFF"/>
        </w:rPr>
        <w:t>system</w:t>
      </w:r>
      <w:r w:rsidRPr="00B608BC">
        <w:rPr>
          <w:rFonts w:asciiTheme="majorHAnsi" w:hAnsiTheme="majorHAnsi"/>
          <w:shd w:val="clear" w:color="auto" w:fill="FFFFFF"/>
          <w:lang w:val="id-ID"/>
        </w:rPr>
        <w:t xml:space="preserve"> </w:t>
      </w:r>
      <w:r w:rsidRPr="00B608BC">
        <w:rPr>
          <w:rFonts w:asciiTheme="majorHAnsi" w:hAnsiTheme="majorHAnsi"/>
          <w:shd w:val="clear" w:color="auto" w:fill="FFFFFF"/>
        </w:rPr>
        <w:t>perizinan</w:t>
      </w:r>
      <w:r w:rsidRPr="00B608BC">
        <w:rPr>
          <w:rFonts w:asciiTheme="majorHAnsi" w:hAnsiTheme="majorHAnsi"/>
          <w:shd w:val="clear" w:color="auto" w:fill="FFFFFF"/>
          <w:lang w:val="id-ID"/>
        </w:rPr>
        <w:t xml:space="preserve"> </w:t>
      </w:r>
      <w:r w:rsidRPr="00B608BC">
        <w:rPr>
          <w:rFonts w:asciiTheme="majorHAnsi" w:hAnsiTheme="majorHAnsi"/>
          <w:shd w:val="clear" w:color="auto" w:fill="FFFFFF"/>
        </w:rPr>
        <w:t>berusaha terintegrasi</w:t>
      </w:r>
      <w:r w:rsidRPr="00B608BC">
        <w:rPr>
          <w:rFonts w:asciiTheme="majorHAnsi" w:hAnsiTheme="majorHAnsi"/>
          <w:shd w:val="clear" w:color="auto" w:fill="FFFFFF"/>
          <w:lang w:val="id-ID"/>
        </w:rPr>
        <w:t xml:space="preserve"> </w:t>
      </w:r>
      <w:r w:rsidRPr="00B608BC">
        <w:rPr>
          <w:rFonts w:asciiTheme="majorHAnsi" w:hAnsiTheme="majorHAnsi"/>
          <w:shd w:val="clear" w:color="auto" w:fill="FFFFFF"/>
        </w:rPr>
        <w:t>secara</w:t>
      </w:r>
      <w:r w:rsidRPr="00B608BC">
        <w:rPr>
          <w:rFonts w:asciiTheme="majorHAnsi" w:hAnsiTheme="majorHAnsi"/>
          <w:shd w:val="clear" w:color="auto" w:fill="FFFFFF"/>
          <w:lang w:val="id-ID"/>
        </w:rPr>
        <w:t xml:space="preserve"> </w:t>
      </w:r>
      <w:r w:rsidRPr="00B608BC">
        <w:rPr>
          <w:rFonts w:asciiTheme="majorHAnsi" w:hAnsiTheme="majorHAnsi"/>
          <w:shd w:val="clear" w:color="auto" w:fill="FFFFFF"/>
        </w:rPr>
        <w:t>elektronik.</w:t>
      </w:r>
      <w:r w:rsidRPr="00B608BC">
        <w:rPr>
          <w:rFonts w:asciiTheme="majorHAnsi" w:hAnsiTheme="majorHAnsi"/>
          <w:shd w:val="clear" w:color="auto" w:fill="FFFFFF"/>
          <w:lang w:val="id-ID"/>
        </w:rPr>
        <w:t xml:space="preserve"> </w:t>
      </w:r>
      <w:r w:rsidRPr="00B608BC">
        <w:rPr>
          <w:rFonts w:asciiTheme="majorHAnsi" w:hAnsiTheme="majorHAnsi"/>
          <w:shd w:val="clear" w:color="auto" w:fill="FFFFFF"/>
        </w:rPr>
        <w:t xml:space="preserve">Tindak </w:t>
      </w:r>
      <w:proofErr w:type="gramStart"/>
      <w:r w:rsidRPr="00B608BC">
        <w:rPr>
          <w:rFonts w:asciiTheme="majorHAnsi" w:hAnsiTheme="majorHAnsi"/>
          <w:shd w:val="clear" w:color="auto" w:fill="FFFFFF"/>
        </w:rPr>
        <w:t>lanjut  dari</w:t>
      </w:r>
      <w:proofErr w:type="gramEnd"/>
      <w:r w:rsidRPr="00B608BC">
        <w:rPr>
          <w:rFonts w:asciiTheme="majorHAnsi" w:hAnsiTheme="majorHAnsi"/>
          <w:shd w:val="clear" w:color="auto" w:fill="FFFFFF"/>
        </w:rPr>
        <w:t xml:space="preserve">  ditandatanganinya  Peraturan Pemerintah </w:t>
      </w:r>
      <w:r w:rsidRPr="00B608BC">
        <w:rPr>
          <w:rFonts w:asciiTheme="majorHAnsi" w:hAnsiTheme="majorHAnsi"/>
          <w:shd w:val="clear" w:color="auto" w:fill="FFFFFF"/>
          <w:lang w:val="id-ID"/>
        </w:rPr>
        <w:t xml:space="preserve"> </w:t>
      </w:r>
      <w:r w:rsidRPr="00B608BC">
        <w:rPr>
          <w:rFonts w:asciiTheme="majorHAnsi" w:hAnsiTheme="majorHAnsi"/>
          <w:shd w:val="clear" w:color="auto" w:fill="FFFFFF"/>
        </w:rPr>
        <w:t>Nomor 24 Tahun 2018 tentang  Pelayanan  Perizinan  Berusaha Terintegrasi</w:t>
      </w:r>
      <w:r w:rsidRPr="00B608BC">
        <w:rPr>
          <w:rFonts w:asciiTheme="majorHAnsi" w:hAnsiTheme="majorHAnsi"/>
          <w:shd w:val="clear" w:color="auto" w:fill="FFFFFF"/>
          <w:lang w:val="id-ID"/>
        </w:rPr>
        <w:t xml:space="preserve"> </w:t>
      </w:r>
      <w:r w:rsidRPr="00B608BC">
        <w:rPr>
          <w:rFonts w:asciiTheme="majorHAnsi" w:hAnsiTheme="majorHAnsi"/>
          <w:shd w:val="clear" w:color="auto" w:fill="FFFFFF"/>
        </w:rPr>
        <w:t>Secara</w:t>
      </w:r>
      <w:r w:rsidRPr="00B608BC">
        <w:rPr>
          <w:rFonts w:asciiTheme="majorHAnsi" w:hAnsiTheme="majorHAnsi"/>
          <w:shd w:val="clear" w:color="auto" w:fill="FFFFFF"/>
          <w:lang w:val="id-ID"/>
        </w:rPr>
        <w:t xml:space="preserve"> </w:t>
      </w:r>
      <w:r w:rsidRPr="00B608BC">
        <w:rPr>
          <w:rFonts w:asciiTheme="majorHAnsi" w:hAnsiTheme="majorHAnsi"/>
          <w:shd w:val="clear" w:color="auto" w:fill="FFFFFF"/>
        </w:rPr>
        <w:t>Elektronik.</w:t>
      </w:r>
      <w:r w:rsidRPr="00B608BC">
        <w:rPr>
          <w:rFonts w:asciiTheme="majorHAnsi" w:hAnsiTheme="majorHAnsi"/>
          <w:shd w:val="clear" w:color="auto" w:fill="FFFFFF"/>
          <w:lang w:val="id-ID"/>
        </w:rPr>
        <w:t xml:space="preserve"> </w:t>
      </w:r>
      <w:r w:rsidRPr="00B608BC">
        <w:rPr>
          <w:rFonts w:asciiTheme="majorHAnsi" w:hAnsiTheme="majorHAnsi"/>
          <w:shd w:val="clear" w:color="auto" w:fill="FFFFFF"/>
        </w:rPr>
        <w:t>Hadirnya OSS</w:t>
      </w:r>
      <w:r w:rsidRPr="00B608BC">
        <w:rPr>
          <w:rFonts w:asciiTheme="majorHAnsi" w:hAnsiTheme="majorHAnsi"/>
          <w:shd w:val="clear" w:color="auto" w:fill="FFFFFF"/>
          <w:lang w:val="id-ID"/>
        </w:rPr>
        <w:t xml:space="preserve"> </w:t>
      </w:r>
      <w:r w:rsidRPr="00B608BC">
        <w:rPr>
          <w:rFonts w:asciiTheme="majorHAnsi" w:hAnsiTheme="majorHAnsi"/>
          <w:shd w:val="clear" w:color="auto" w:fill="FFFFFF"/>
        </w:rPr>
        <w:t>diharapkan</w:t>
      </w:r>
      <w:r w:rsidRPr="00B608BC">
        <w:rPr>
          <w:rFonts w:asciiTheme="majorHAnsi" w:hAnsiTheme="majorHAnsi"/>
          <w:shd w:val="clear" w:color="auto" w:fill="FFFFFF"/>
          <w:lang w:val="id-ID"/>
        </w:rPr>
        <w:t xml:space="preserve"> </w:t>
      </w:r>
      <w:r w:rsidRPr="00B608BC">
        <w:rPr>
          <w:rFonts w:asciiTheme="majorHAnsi" w:hAnsiTheme="majorHAnsi"/>
          <w:shd w:val="clear" w:color="auto" w:fill="FFFFFF"/>
        </w:rPr>
        <w:t>dapat</w:t>
      </w:r>
      <w:r w:rsidRPr="00B608BC">
        <w:rPr>
          <w:rFonts w:asciiTheme="majorHAnsi" w:hAnsiTheme="majorHAnsi"/>
          <w:shd w:val="clear" w:color="auto" w:fill="FFFFFF"/>
          <w:lang w:val="id-ID"/>
        </w:rPr>
        <w:t xml:space="preserve"> </w:t>
      </w:r>
      <w:r w:rsidRPr="00B608BC">
        <w:rPr>
          <w:rFonts w:asciiTheme="majorHAnsi" w:hAnsiTheme="majorHAnsi"/>
          <w:shd w:val="clear" w:color="auto" w:fill="FFFFFF"/>
        </w:rPr>
        <w:t xml:space="preserve">menjawab permasalahan perizinan selama ini </w:t>
      </w:r>
      <w:proofErr w:type="gramStart"/>
      <w:r w:rsidRPr="00B608BC">
        <w:rPr>
          <w:rFonts w:asciiTheme="majorHAnsi" w:hAnsiTheme="majorHAnsi"/>
          <w:shd w:val="clear" w:color="auto" w:fill="FFFFFF"/>
        </w:rPr>
        <w:t>tentang  lambatnya</w:t>
      </w:r>
      <w:proofErr w:type="gramEnd"/>
      <w:r w:rsidRPr="00B608BC">
        <w:rPr>
          <w:rFonts w:asciiTheme="majorHAnsi" w:hAnsiTheme="majorHAnsi"/>
          <w:shd w:val="clear" w:color="auto" w:fill="FFFFFF"/>
        </w:rPr>
        <w:t xml:space="preserve">  pelayanan  perizinan di  berbagai  daerah  di  Indonesia.  Pada dasarnya    konsep    perizinan    melalui </w:t>
      </w:r>
      <w:proofErr w:type="gramStart"/>
      <w:r w:rsidRPr="00B608BC">
        <w:rPr>
          <w:rFonts w:asciiTheme="majorHAnsi" w:hAnsiTheme="majorHAnsi"/>
          <w:shd w:val="clear" w:color="auto" w:fill="FFFFFF"/>
        </w:rPr>
        <w:t>sistem  OSS</w:t>
      </w:r>
      <w:proofErr w:type="gramEnd"/>
      <w:r w:rsidRPr="00B608BC">
        <w:rPr>
          <w:rFonts w:asciiTheme="majorHAnsi" w:hAnsiTheme="majorHAnsi"/>
          <w:shd w:val="clear" w:color="auto" w:fill="FFFFFF"/>
        </w:rPr>
        <w:t xml:space="preserve">  adalah  untuk  memberikan kemudahan berusaha menggunakan satu portal  nasional,  satu  identitas  perizinan berusaha, dan satu format izin berusaha.</w:t>
      </w:r>
      <w:r w:rsidRPr="00B608BC">
        <w:rPr>
          <w:rStyle w:val="FootnoteReference"/>
          <w:rFonts w:asciiTheme="majorHAnsi" w:hAnsiTheme="majorHAnsi"/>
          <w:shd w:val="clear" w:color="auto" w:fill="FFFFFF"/>
        </w:rPr>
        <w:footnoteReference w:id="5"/>
      </w:r>
      <w:r w:rsidRPr="00B608BC">
        <w:rPr>
          <w:rFonts w:asciiTheme="majorHAnsi" w:hAnsiTheme="majorHAnsi"/>
          <w:shd w:val="clear" w:color="auto" w:fill="FFFFFF"/>
          <w:lang w:val="id-ID"/>
        </w:rPr>
        <w:t xml:space="preserve"> </w:t>
      </w:r>
      <w:r w:rsidRPr="00B608BC">
        <w:rPr>
          <w:rFonts w:asciiTheme="majorHAnsi" w:hAnsiTheme="majorHAnsi"/>
          <w:shd w:val="clear" w:color="auto" w:fill="FFFFFF"/>
        </w:rPr>
        <w:t>Dinas Penanaman Modal</w:t>
      </w:r>
      <w:r w:rsidRPr="00B608BC">
        <w:rPr>
          <w:rFonts w:asciiTheme="majorHAnsi" w:hAnsiTheme="majorHAnsi"/>
          <w:shd w:val="clear" w:color="auto" w:fill="FFFFFF"/>
          <w:lang w:val="id-ID"/>
        </w:rPr>
        <w:t xml:space="preserve"> </w:t>
      </w:r>
      <w:r w:rsidRPr="00B608BC">
        <w:rPr>
          <w:rFonts w:asciiTheme="majorHAnsi" w:hAnsiTheme="majorHAnsi"/>
          <w:shd w:val="clear" w:color="auto" w:fill="FFFFFF"/>
        </w:rPr>
        <w:t>dan Pelayanan Perizinan Terpadu Satu Pintu (DPMPPTSP)</w:t>
      </w:r>
      <w:r w:rsidRPr="00B608BC">
        <w:rPr>
          <w:rFonts w:asciiTheme="majorHAnsi" w:hAnsiTheme="majorHAnsi"/>
          <w:shd w:val="clear" w:color="auto" w:fill="FFFFFF"/>
          <w:lang w:val="id-ID"/>
        </w:rPr>
        <w:t xml:space="preserve"> </w:t>
      </w:r>
      <w:r w:rsidRPr="00B608BC">
        <w:rPr>
          <w:rFonts w:asciiTheme="majorHAnsi" w:hAnsiTheme="majorHAnsi"/>
          <w:shd w:val="clear" w:color="auto" w:fill="FFFFFF"/>
        </w:rPr>
        <w:t>Kabupaten</w:t>
      </w:r>
      <w:r w:rsidRPr="00B608BC">
        <w:rPr>
          <w:rFonts w:asciiTheme="majorHAnsi" w:hAnsiTheme="majorHAnsi"/>
          <w:shd w:val="clear" w:color="auto" w:fill="FFFFFF"/>
          <w:lang w:val="id-ID"/>
        </w:rPr>
        <w:t xml:space="preserve"> Banjarnegara </w:t>
      </w:r>
      <w:r w:rsidRPr="00B608BC">
        <w:rPr>
          <w:rFonts w:asciiTheme="majorHAnsi" w:hAnsiTheme="majorHAnsi"/>
          <w:shd w:val="clear" w:color="auto" w:fill="FFFFFF"/>
        </w:rPr>
        <w:t>termasuk</w:t>
      </w:r>
      <w:r w:rsidRPr="00B608BC">
        <w:rPr>
          <w:rFonts w:asciiTheme="majorHAnsi" w:hAnsiTheme="majorHAnsi"/>
          <w:shd w:val="clear" w:color="auto" w:fill="FFFFFF"/>
          <w:lang w:val="id-ID"/>
        </w:rPr>
        <w:t xml:space="preserve"> </w:t>
      </w:r>
      <w:r w:rsidRPr="00B608BC">
        <w:rPr>
          <w:rFonts w:asciiTheme="majorHAnsi" w:hAnsiTheme="majorHAnsi"/>
          <w:shd w:val="clear" w:color="auto" w:fill="FFFFFF"/>
        </w:rPr>
        <w:t>salah</w:t>
      </w:r>
      <w:r w:rsidRPr="00B608BC">
        <w:rPr>
          <w:rFonts w:asciiTheme="majorHAnsi" w:hAnsiTheme="majorHAnsi"/>
          <w:shd w:val="clear" w:color="auto" w:fill="FFFFFF"/>
          <w:lang w:val="id-ID"/>
        </w:rPr>
        <w:t xml:space="preserve"> </w:t>
      </w:r>
      <w:r w:rsidRPr="00B608BC">
        <w:rPr>
          <w:rFonts w:asciiTheme="majorHAnsi" w:hAnsiTheme="majorHAnsi"/>
          <w:shd w:val="clear" w:color="auto" w:fill="FFFFFF"/>
        </w:rPr>
        <w:t>satu</w:t>
      </w:r>
      <w:r w:rsidRPr="00B608BC">
        <w:rPr>
          <w:rFonts w:asciiTheme="majorHAnsi" w:hAnsiTheme="majorHAnsi"/>
          <w:shd w:val="clear" w:color="auto" w:fill="FFFFFF"/>
          <w:lang w:val="id-ID"/>
        </w:rPr>
        <w:t xml:space="preserve"> </w:t>
      </w:r>
      <w:r w:rsidRPr="00B608BC">
        <w:rPr>
          <w:rFonts w:asciiTheme="majorHAnsi" w:hAnsiTheme="majorHAnsi"/>
          <w:shd w:val="clear" w:color="auto" w:fill="FFFFFF"/>
        </w:rPr>
        <w:t>dari</w:t>
      </w:r>
      <w:r w:rsidRPr="00B608BC">
        <w:rPr>
          <w:rFonts w:asciiTheme="majorHAnsi" w:hAnsiTheme="majorHAnsi"/>
          <w:shd w:val="clear" w:color="auto" w:fill="FFFFFF"/>
          <w:lang w:val="id-ID"/>
        </w:rPr>
        <w:t xml:space="preserve"> </w:t>
      </w:r>
      <w:r w:rsidRPr="00B608BC">
        <w:rPr>
          <w:rFonts w:asciiTheme="majorHAnsi" w:hAnsiTheme="majorHAnsi"/>
          <w:shd w:val="clear" w:color="auto" w:fill="FFFFFF"/>
        </w:rPr>
        <w:t>unit</w:t>
      </w:r>
      <w:r w:rsidRPr="00B608BC">
        <w:rPr>
          <w:rFonts w:asciiTheme="majorHAnsi" w:hAnsiTheme="majorHAnsi"/>
          <w:shd w:val="clear" w:color="auto" w:fill="FFFFFF"/>
          <w:lang w:val="id-ID"/>
        </w:rPr>
        <w:t xml:space="preserve"> </w:t>
      </w:r>
      <w:r w:rsidRPr="00B608BC">
        <w:rPr>
          <w:rFonts w:asciiTheme="majorHAnsi" w:hAnsiTheme="majorHAnsi"/>
          <w:shd w:val="clear" w:color="auto" w:fill="FFFFFF"/>
        </w:rPr>
        <w:t>di</w:t>
      </w:r>
      <w:r w:rsidRPr="00B608BC">
        <w:rPr>
          <w:rFonts w:asciiTheme="majorHAnsi" w:hAnsiTheme="majorHAnsi"/>
          <w:shd w:val="clear" w:color="auto" w:fill="FFFFFF"/>
          <w:lang w:val="id-ID"/>
        </w:rPr>
        <w:t xml:space="preserve"> </w:t>
      </w:r>
      <w:r w:rsidRPr="00B608BC">
        <w:rPr>
          <w:rFonts w:asciiTheme="majorHAnsi" w:hAnsiTheme="majorHAnsi"/>
          <w:shd w:val="clear" w:color="auto" w:fill="FFFFFF"/>
        </w:rPr>
        <w:t>daerah</w:t>
      </w:r>
      <w:r w:rsidRPr="00B608BC">
        <w:rPr>
          <w:rFonts w:asciiTheme="majorHAnsi" w:hAnsiTheme="majorHAnsi"/>
          <w:shd w:val="clear" w:color="auto" w:fill="FFFFFF"/>
          <w:lang w:val="id-ID"/>
        </w:rPr>
        <w:t xml:space="preserve"> </w:t>
      </w:r>
      <w:r w:rsidRPr="00B608BC">
        <w:rPr>
          <w:rFonts w:asciiTheme="majorHAnsi" w:hAnsiTheme="majorHAnsi"/>
          <w:shd w:val="clear" w:color="auto" w:fill="FFFFFF"/>
        </w:rPr>
        <w:t>yang menyelenggarakan OSS.</w:t>
      </w:r>
    </w:p>
    <w:p w14:paraId="1A34DDDB" w14:textId="77777777" w:rsidR="00B608BC" w:rsidRPr="00B608BC" w:rsidRDefault="00B608BC" w:rsidP="00B608BC">
      <w:pPr>
        <w:spacing w:line="360" w:lineRule="auto"/>
        <w:ind w:firstLine="284"/>
        <w:jc w:val="both"/>
        <w:rPr>
          <w:rFonts w:asciiTheme="majorHAnsi" w:hAnsiTheme="majorHAnsi"/>
          <w:lang w:val="id-ID"/>
        </w:rPr>
      </w:pPr>
      <w:r w:rsidRPr="00B608BC">
        <w:rPr>
          <w:rFonts w:asciiTheme="majorHAnsi" w:hAnsiTheme="majorHAnsi"/>
        </w:rPr>
        <w:t>Izin Usaha Industri (IUI) adaaalah izin operasional yang diberikan kepada setiap orang atau badan untuk melakukan kegiatan usaha bidang Industri yang mengolah suatu bahan baku menjadi suatu produk dengan komposisi dan spesifikasi baru. Menurut Peraturan Pemerintah No.107/2015, IUI wajib bagi setiap pelaku usaha industri dan diklasifikasikan menurut skala usaha (yakni IUI Kecil, IUI Menengah dan IUI Besar).</w:t>
      </w:r>
      <w:r w:rsidRPr="00B608BC">
        <w:rPr>
          <w:rFonts w:asciiTheme="majorHAnsi" w:hAnsiTheme="majorHAnsi"/>
          <w:lang w:val="id-ID"/>
        </w:rPr>
        <w:t xml:space="preserve"> </w:t>
      </w:r>
      <w:r w:rsidRPr="00B608BC">
        <w:rPr>
          <w:rFonts w:asciiTheme="majorHAnsi" w:hAnsiTheme="majorHAnsi"/>
        </w:rPr>
        <w:t>Namun demikian, masih terdapat usaha industri skala rumah tangga dan/atau yang tidak menghasilkan limbah berbahaya bagi lingkungan belum memiliki izin ini.</w:t>
      </w:r>
      <w:r w:rsidRPr="00B608BC">
        <w:rPr>
          <w:rStyle w:val="FootnoteReference"/>
          <w:rFonts w:asciiTheme="majorHAnsi" w:hAnsiTheme="majorHAnsi"/>
        </w:rPr>
        <w:footnoteReference w:id="6"/>
      </w:r>
    </w:p>
    <w:p w14:paraId="3148484A" w14:textId="77777777" w:rsidR="00B608BC" w:rsidRPr="00B608BC" w:rsidRDefault="00B608BC" w:rsidP="00B608BC">
      <w:pPr>
        <w:spacing w:line="360" w:lineRule="auto"/>
        <w:ind w:firstLine="284"/>
        <w:jc w:val="both"/>
        <w:rPr>
          <w:rFonts w:asciiTheme="majorHAnsi" w:hAnsiTheme="majorHAnsi"/>
          <w:lang w:val="id-ID"/>
        </w:rPr>
      </w:pPr>
      <w:r w:rsidRPr="00B608BC">
        <w:rPr>
          <w:rFonts w:asciiTheme="majorHAnsi" w:hAnsiTheme="majorHAnsi"/>
          <w:color w:val="333333"/>
          <w:shd w:val="clear" w:color="auto" w:fill="FFFFFF"/>
        </w:rPr>
        <w:t>Undang-undang</w:t>
      </w:r>
      <w:r w:rsidRPr="00B608BC">
        <w:rPr>
          <w:rFonts w:asciiTheme="majorHAnsi" w:hAnsiTheme="majorHAnsi"/>
          <w:color w:val="333333"/>
          <w:shd w:val="clear" w:color="auto" w:fill="FFFFFF"/>
          <w:lang w:val="id-ID"/>
        </w:rPr>
        <w:t xml:space="preserve"> Nomor 11 Tahun 2020 tentang Cipta kerja</w:t>
      </w:r>
      <w:r w:rsidRPr="00B608BC">
        <w:rPr>
          <w:rFonts w:asciiTheme="majorHAnsi" w:hAnsiTheme="majorHAnsi"/>
          <w:color w:val="333333"/>
          <w:shd w:val="clear" w:color="auto" w:fill="FFFFFF"/>
        </w:rPr>
        <w:t xml:space="preserve"> ini bertujuan untuk menciptakan dan</w:t>
      </w:r>
      <w:r w:rsidRPr="00B608BC">
        <w:rPr>
          <w:rFonts w:asciiTheme="majorHAnsi" w:hAnsiTheme="majorHAnsi"/>
          <w:color w:val="333333"/>
          <w:shd w:val="clear" w:color="auto" w:fill="FFFFFF"/>
          <w:lang w:val="id-ID"/>
        </w:rPr>
        <w:t xml:space="preserve"> </w:t>
      </w:r>
      <w:r w:rsidRPr="00B608BC">
        <w:rPr>
          <w:rFonts w:asciiTheme="majorHAnsi" w:hAnsiTheme="majorHAnsi"/>
          <w:color w:val="333333"/>
          <w:shd w:val="clear" w:color="auto" w:fill="FFFFFF"/>
        </w:rPr>
        <w:t xml:space="preserve">meningkatkan lapangan kerja dengan memberikan kemudahan, pelindungan, dan </w:t>
      </w:r>
      <w:r w:rsidRPr="00B608BC">
        <w:rPr>
          <w:rFonts w:asciiTheme="majorHAnsi" w:hAnsiTheme="majorHAnsi"/>
          <w:color w:val="333333"/>
          <w:shd w:val="clear" w:color="auto" w:fill="FFFFFF"/>
          <w:lang w:val="id-ID"/>
        </w:rPr>
        <w:t xml:space="preserve">juga </w:t>
      </w:r>
      <w:r w:rsidRPr="00B608BC">
        <w:rPr>
          <w:rFonts w:asciiTheme="majorHAnsi" w:hAnsiTheme="majorHAnsi"/>
          <w:color w:val="333333"/>
          <w:shd w:val="clear" w:color="auto" w:fill="FFFFFF"/>
        </w:rPr>
        <w:t xml:space="preserve">pemberdayaan </w:t>
      </w:r>
      <w:r w:rsidRPr="00B608BC">
        <w:rPr>
          <w:rFonts w:asciiTheme="majorHAnsi" w:hAnsiTheme="majorHAnsi"/>
          <w:color w:val="333333"/>
          <w:shd w:val="clear" w:color="auto" w:fill="FFFFFF"/>
        </w:rPr>
        <w:lastRenderedPageBreak/>
        <w:t xml:space="preserve">terhadap koperasi dan UMK-M serta industri dan perdagangan nasional sebagai upaya </w:t>
      </w:r>
      <w:r w:rsidRPr="00B608BC">
        <w:rPr>
          <w:rFonts w:asciiTheme="majorHAnsi" w:hAnsiTheme="majorHAnsi"/>
          <w:color w:val="333333"/>
          <w:shd w:val="clear" w:color="auto" w:fill="FFFFFF"/>
          <w:lang w:val="id-ID"/>
        </w:rPr>
        <w:t>agar</w:t>
      </w:r>
      <w:r w:rsidRPr="00B608BC">
        <w:rPr>
          <w:rFonts w:asciiTheme="majorHAnsi" w:hAnsiTheme="majorHAnsi"/>
          <w:color w:val="333333"/>
          <w:shd w:val="clear" w:color="auto" w:fill="FFFFFF"/>
        </w:rPr>
        <w:t xml:space="preserve"> dapat menyerap tenaga kerja Indonesia yang seluas-luasnya dengan tetap memperhatikan keseimbangan dan kemajuan antardaerah dalam kesatuan ekonomi nasional</w:t>
      </w:r>
      <w:r w:rsidRPr="00B608BC">
        <w:rPr>
          <w:rFonts w:asciiTheme="majorHAnsi" w:hAnsiTheme="majorHAnsi"/>
          <w:color w:val="333333"/>
          <w:shd w:val="clear" w:color="auto" w:fill="FFFFFF"/>
          <w:lang w:val="id-ID"/>
        </w:rPr>
        <w:t>.</w:t>
      </w:r>
    </w:p>
    <w:p w14:paraId="739ABD33" w14:textId="77777777" w:rsidR="00B608BC" w:rsidRPr="00B608BC" w:rsidRDefault="00B608BC" w:rsidP="00B608BC">
      <w:pPr>
        <w:spacing w:line="360" w:lineRule="auto"/>
        <w:ind w:firstLine="284"/>
        <w:jc w:val="both"/>
        <w:rPr>
          <w:rFonts w:asciiTheme="majorHAnsi" w:hAnsiTheme="majorHAnsi"/>
          <w:lang w:val="id-ID"/>
        </w:rPr>
      </w:pPr>
      <w:r w:rsidRPr="00B608BC">
        <w:rPr>
          <w:rFonts w:asciiTheme="majorHAnsi" w:hAnsiTheme="majorHAnsi"/>
        </w:rPr>
        <w:t>Menurut pasal 1 peraturan pemerintah Republik Indonesia Nomor 107 Tahun 2015 menyatakan Industri adalah seluruh bentuk kegiatan ekonomi yang mengolah bahan baku dan/atau memanfaatkan sumber daya industri sehingga menghasilkan barang yang mempunyai nilai tambah atau manfaat lebih tinggi, termasuk jasa industri.</w:t>
      </w:r>
    </w:p>
    <w:p w14:paraId="7DE528E5" w14:textId="77777777" w:rsidR="00B608BC" w:rsidRPr="00B608BC" w:rsidRDefault="00B608BC" w:rsidP="00B608BC">
      <w:pPr>
        <w:spacing w:line="360" w:lineRule="auto"/>
        <w:ind w:firstLine="284"/>
        <w:jc w:val="both"/>
        <w:rPr>
          <w:rFonts w:asciiTheme="majorHAnsi" w:hAnsiTheme="majorHAnsi"/>
          <w:lang w:val="id-ID"/>
        </w:rPr>
      </w:pPr>
      <w:r w:rsidRPr="00B608BC">
        <w:rPr>
          <w:rFonts w:asciiTheme="majorHAnsi" w:hAnsiTheme="majorHAnsi"/>
        </w:rPr>
        <w:t>Izin usaha merupakan suatu bentuk persetujuan atau pemberian izin dari pihak berwenang atas penyelenggaraam suatu kegiatam usaha oleh seorang pengusaha atau suatu perusahaan. Bagi pemerintah, pengertian usaha dagang adalah suatu alat atau sarana untuk membina, mengarahkan, mengawasi, dan menerbitkan</w:t>
      </w:r>
      <w:r w:rsidRPr="00B608BC">
        <w:rPr>
          <w:rFonts w:asciiTheme="majorHAnsi" w:hAnsiTheme="majorHAnsi"/>
          <w:lang w:val="id-ID"/>
        </w:rPr>
        <w:t xml:space="preserve"> </w:t>
      </w:r>
      <w:r w:rsidRPr="00B608BC">
        <w:rPr>
          <w:rFonts w:asciiTheme="majorHAnsi" w:hAnsiTheme="majorHAnsi"/>
        </w:rPr>
        <w:t>izin usaha perdagangan. Agar kegiatan usaha lancar, maka setiap pengusaha wajib untuk mengurus dan memiliki izin usaha dari instansi pemerintah yang sesuai dengan bidangnya</w:t>
      </w:r>
      <w:r w:rsidRPr="00B608BC">
        <w:rPr>
          <w:rFonts w:asciiTheme="majorHAnsi" w:hAnsiTheme="majorHAnsi"/>
          <w:lang w:val="id-ID"/>
        </w:rPr>
        <w:t>.</w:t>
      </w:r>
      <w:r w:rsidRPr="00B608BC">
        <w:rPr>
          <w:rStyle w:val="FootnoteReference"/>
          <w:rFonts w:asciiTheme="majorHAnsi" w:hAnsiTheme="majorHAnsi"/>
          <w:lang w:val="id-ID"/>
        </w:rPr>
        <w:footnoteReference w:id="7"/>
      </w:r>
    </w:p>
    <w:p w14:paraId="624CC428" w14:textId="77777777" w:rsidR="00B608BC" w:rsidRPr="00B608BC" w:rsidRDefault="00B608BC" w:rsidP="00B608BC">
      <w:pPr>
        <w:spacing w:line="360" w:lineRule="auto"/>
        <w:ind w:firstLine="284"/>
        <w:jc w:val="both"/>
        <w:rPr>
          <w:rFonts w:asciiTheme="majorHAnsi" w:hAnsiTheme="majorHAnsi"/>
          <w:lang w:val="id-ID"/>
        </w:rPr>
      </w:pPr>
      <w:r w:rsidRPr="00B608BC">
        <w:rPr>
          <w:rFonts w:asciiTheme="majorHAnsi" w:hAnsiTheme="majorHAnsi"/>
        </w:rPr>
        <w:t xml:space="preserve">Industri adalah usaha atau kegiatan pengolahan bahan mentah atau barang setengah jadi menjadi barang jadi barang jadi yang memiliki nilai tambah untuk mendapatkan keuntungan. Usaha perakitan atau </w:t>
      </w:r>
      <w:r w:rsidRPr="00B608BC">
        <w:rPr>
          <w:rFonts w:asciiTheme="majorHAnsi" w:hAnsiTheme="majorHAnsi"/>
          <w:i/>
          <w:iCs/>
        </w:rPr>
        <w:t>assembling</w:t>
      </w:r>
      <w:r w:rsidRPr="00B608BC">
        <w:rPr>
          <w:rFonts w:asciiTheme="majorHAnsi" w:hAnsiTheme="majorHAnsi"/>
        </w:rPr>
        <w:t xml:space="preserve"> dan juga reparasi adalah bagian dari industri. Hasil industri tidak hanya berupa barang, tetapi juga dalam bentuk jasa. Industri merupakan suatu kegiatan yakni mengolah bahan mentah atau barang setengah jadi menjadi barang jadi yang memiliki nilai tambah untuk mendapatkan keuntungan. Dalam istilah “industri” berasal dari bahasa latin industria yang berarti “tenaga kerja”. </w:t>
      </w:r>
      <w:proofErr w:type="gramStart"/>
      <w:r w:rsidRPr="00B608BC">
        <w:rPr>
          <w:rFonts w:asciiTheme="majorHAnsi" w:hAnsiTheme="majorHAnsi"/>
        </w:rPr>
        <w:t>Untuk hal ini negara maju identik dengan kegiatan perindustrian yang maju.</w:t>
      </w:r>
      <w:proofErr w:type="gramEnd"/>
      <w:r w:rsidRPr="00B608BC">
        <w:rPr>
          <w:rStyle w:val="FootnoteReference"/>
          <w:rFonts w:asciiTheme="majorHAnsi" w:hAnsiTheme="majorHAnsi"/>
        </w:rPr>
        <w:footnoteReference w:id="8"/>
      </w:r>
      <w:r w:rsidRPr="00B608BC">
        <w:rPr>
          <w:rFonts w:asciiTheme="majorHAnsi" w:hAnsiTheme="majorHAnsi"/>
          <w:lang w:val="id-ID"/>
        </w:rPr>
        <w:t xml:space="preserve"> </w:t>
      </w:r>
      <w:r w:rsidRPr="00B608BC">
        <w:rPr>
          <w:rFonts w:asciiTheme="majorHAnsi" w:hAnsiTheme="majorHAnsi"/>
        </w:rPr>
        <w:t xml:space="preserve">Kantor Dinas Penanaman Modal Dan Pelayanan Terpadu Satu Pintu Kabupaten Banjarnegara merupakan sarana untuk melakukan pelayanan pembuatan izin usaha </w:t>
      </w:r>
      <w:proofErr w:type="gramStart"/>
      <w:r w:rsidRPr="00B608BC">
        <w:rPr>
          <w:rFonts w:asciiTheme="majorHAnsi" w:hAnsiTheme="majorHAnsi"/>
        </w:rPr>
        <w:t>industri .</w:t>
      </w:r>
      <w:proofErr w:type="gramEnd"/>
      <w:r w:rsidRPr="00B608BC">
        <w:rPr>
          <w:rFonts w:asciiTheme="majorHAnsi" w:hAnsiTheme="majorHAnsi"/>
        </w:rPr>
        <w:t xml:space="preserve"> Berdasarkan Peraturan Bupati Banjarnegara Nomor 34 Tahun </w:t>
      </w:r>
      <w:proofErr w:type="gramStart"/>
      <w:r w:rsidRPr="00B608BC">
        <w:rPr>
          <w:rFonts w:asciiTheme="majorHAnsi" w:hAnsiTheme="majorHAnsi"/>
        </w:rPr>
        <w:t>2017  tentang</w:t>
      </w:r>
      <w:proofErr w:type="gramEnd"/>
      <w:r w:rsidRPr="00B608BC">
        <w:rPr>
          <w:rFonts w:asciiTheme="majorHAnsi" w:hAnsiTheme="majorHAnsi"/>
        </w:rPr>
        <w:t xml:space="preserve"> Pendelegasian Kewenangan Penandatangan Perizinan Dan Non Perizinan Kepada Kepala Dinas Penenaman Modal Dan Pelayanan Terpadu Satu Pintu.</w:t>
      </w:r>
    </w:p>
    <w:p w14:paraId="419412A8" w14:textId="77777777" w:rsidR="00B608BC" w:rsidRPr="00B608BC" w:rsidRDefault="00B608BC" w:rsidP="00B608BC">
      <w:pPr>
        <w:spacing w:line="360" w:lineRule="auto"/>
        <w:ind w:firstLine="284"/>
        <w:jc w:val="both"/>
        <w:rPr>
          <w:rFonts w:asciiTheme="majorHAnsi" w:hAnsiTheme="majorHAnsi"/>
          <w:lang w:val="id-ID"/>
        </w:rPr>
      </w:pPr>
      <w:r w:rsidRPr="00B608BC">
        <w:rPr>
          <w:rFonts w:asciiTheme="majorHAnsi" w:hAnsiTheme="majorHAnsi"/>
        </w:rPr>
        <w:t>Pada saat ini pengembangan bidang peternakan semakin menjadi perhatian penting karena adanya program diversifikasi pangan untuk meningkatkan kualitas gizi masyarakat yang mana dalam kaitan ini peternakan merupakan sumber produksi pangan berkualitas tinggi. Adanya permintaan konsumsi masyarakat akan produk peternakan masih jauh melebihi kesediaan yang ada dan yang terakhir yaitu usaha ternak di pedesaan mampu memberikan tambahan pendapatan dan lapangan pekerjaan bagi masyarakat.</w:t>
      </w:r>
      <w:r w:rsidRPr="00B608BC">
        <w:rPr>
          <w:rStyle w:val="FootnoteReference"/>
          <w:rFonts w:asciiTheme="majorHAnsi" w:hAnsiTheme="majorHAnsi"/>
        </w:rPr>
        <w:footnoteReference w:id="9"/>
      </w:r>
    </w:p>
    <w:p w14:paraId="3491838A" w14:textId="6BCE245A" w:rsidR="00B608BC" w:rsidRPr="00EB0498" w:rsidRDefault="00B608BC" w:rsidP="00EB0498">
      <w:pPr>
        <w:spacing w:line="360" w:lineRule="auto"/>
        <w:ind w:firstLine="284"/>
        <w:jc w:val="both"/>
        <w:rPr>
          <w:rFonts w:asciiTheme="majorHAnsi" w:hAnsiTheme="majorHAnsi"/>
          <w:lang w:val="id-ID"/>
        </w:rPr>
      </w:pPr>
      <w:r w:rsidRPr="00B608BC">
        <w:rPr>
          <w:rFonts w:asciiTheme="majorHAnsi" w:hAnsiTheme="majorHAnsi"/>
          <w:lang w:val="id-ID"/>
        </w:rPr>
        <w:t>Berdasarkan hasil wawancara dengan</w:t>
      </w:r>
      <w:r w:rsidRPr="00B608BC">
        <w:rPr>
          <w:rFonts w:asciiTheme="majorHAnsi" w:hAnsiTheme="majorHAnsi"/>
        </w:rPr>
        <w:t xml:space="preserve"> Bapak </w:t>
      </w:r>
      <w:r w:rsidRPr="00B608BC">
        <w:rPr>
          <w:rFonts w:asciiTheme="majorHAnsi" w:hAnsiTheme="majorHAnsi"/>
          <w:lang w:val="id-ID"/>
        </w:rPr>
        <w:t>Saiful owner Cemerlang Unggas Lestari Farms</w:t>
      </w:r>
      <w:r w:rsidRPr="00B608BC">
        <w:rPr>
          <w:rFonts w:asciiTheme="majorHAnsi" w:hAnsiTheme="majorHAnsi"/>
        </w:rPr>
        <w:t xml:space="preserve">, </w:t>
      </w:r>
      <w:r w:rsidRPr="00B608BC">
        <w:rPr>
          <w:rFonts w:asciiTheme="majorHAnsi" w:hAnsiTheme="majorHAnsi"/>
          <w:lang w:val="id-ID"/>
        </w:rPr>
        <w:t>terdapat p</w:t>
      </w:r>
      <w:r w:rsidRPr="00B608BC">
        <w:rPr>
          <w:rFonts w:asciiTheme="majorHAnsi" w:hAnsiTheme="majorHAnsi"/>
        </w:rPr>
        <w:t xml:space="preserve">ermasalahan yang terjadi pada proses perizinan usaha industri di kabupaten banjarnegara </w:t>
      </w:r>
      <w:r w:rsidRPr="00B608BC">
        <w:rPr>
          <w:rFonts w:asciiTheme="majorHAnsi" w:hAnsiTheme="majorHAnsi"/>
          <w:lang w:val="id-ID"/>
        </w:rPr>
        <w:t xml:space="preserve">khususnya dibidang peternakan ayam broiler </w:t>
      </w:r>
      <w:r w:rsidRPr="00B608BC">
        <w:rPr>
          <w:rFonts w:asciiTheme="majorHAnsi" w:hAnsiTheme="majorHAnsi"/>
        </w:rPr>
        <w:t>memiliki bebarapa kelemahan seperti :</w:t>
      </w:r>
      <w:r w:rsidRPr="00B608BC">
        <w:rPr>
          <w:rFonts w:asciiTheme="majorHAnsi" w:hAnsiTheme="majorHAnsi"/>
          <w:lang w:val="id-ID"/>
        </w:rPr>
        <w:t xml:space="preserve"> </w:t>
      </w:r>
      <w:r w:rsidRPr="00B608BC">
        <w:rPr>
          <w:rFonts w:asciiTheme="majorHAnsi" w:hAnsiTheme="majorHAnsi"/>
        </w:rPr>
        <w:t>kurang informatif</w:t>
      </w:r>
      <w:r w:rsidRPr="00B608BC">
        <w:rPr>
          <w:rFonts w:asciiTheme="majorHAnsi" w:hAnsiTheme="majorHAnsi"/>
          <w:lang w:val="id-ID"/>
        </w:rPr>
        <w:t xml:space="preserve"> dan juga </w:t>
      </w:r>
      <w:r w:rsidRPr="00B608BC">
        <w:rPr>
          <w:rFonts w:asciiTheme="majorHAnsi" w:hAnsiTheme="majorHAnsi"/>
        </w:rPr>
        <w:t>terlalu birokratif</w:t>
      </w:r>
      <w:r w:rsidRPr="00B608BC">
        <w:rPr>
          <w:rFonts w:asciiTheme="majorHAnsi" w:hAnsiTheme="majorHAnsi"/>
          <w:lang w:val="id-ID"/>
        </w:rPr>
        <w:t>. penulis tertarik untuk melakukan penelitian terkait proses izin usaha industri di Kabupaten Banjarnegara. Menurutnya hal</w:t>
      </w:r>
      <w:r w:rsidRPr="00B608BC">
        <w:rPr>
          <w:rFonts w:asciiTheme="majorHAnsi" w:hAnsiTheme="majorHAnsi"/>
        </w:rPr>
        <w:t xml:space="preserve"> tersebut yang me</w:t>
      </w:r>
      <w:r w:rsidRPr="00B608BC">
        <w:rPr>
          <w:rFonts w:asciiTheme="majorHAnsi" w:hAnsiTheme="majorHAnsi"/>
          <w:lang w:val="id-ID"/>
        </w:rPr>
        <w:t xml:space="preserve">mbuat adanya salah satu persyaratan dari pada izin usaha tidak diterapkan, diantaranya yaitu kandang ayam yang dibangun dekat dengan permukiman warga, sedangkan peraturan jarak kandang dengan pemukiman sudah diatur dalam Peraturan Menteri Pertanian No. 40/Permentan/OT.140/7/2011, bahwa jarak kandang </w:t>
      </w:r>
      <w:r w:rsidRPr="00B608BC">
        <w:rPr>
          <w:rFonts w:asciiTheme="majorHAnsi" w:hAnsiTheme="majorHAnsi"/>
          <w:lang w:val="id-ID"/>
        </w:rPr>
        <w:lastRenderedPageBreak/>
        <w:t>ternak dengan permukiman adalah 500 meter. dan juga pelaku usaha tidak memenuhi AMDAL (Analisis Dampak Lingkungan) yaitu pengolahan amoniak yang disebabkan oleh kotoran ayam tersebut yang menyebabkan polusi udara.</w:t>
      </w:r>
      <w:r w:rsidRPr="00B608BC">
        <w:rPr>
          <w:rStyle w:val="FootnoteReference"/>
          <w:rFonts w:asciiTheme="majorHAnsi" w:hAnsiTheme="majorHAnsi"/>
          <w:lang w:val="id-ID"/>
        </w:rPr>
        <w:footnoteReference w:id="10"/>
      </w:r>
      <w:r w:rsidRPr="00B608BC">
        <w:rPr>
          <w:rFonts w:asciiTheme="majorHAnsi" w:hAnsiTheme="majorHAnsi"/>
          <w:lang w:val="id-ID"/>
        </w:rPr>
        <w:t xml:space="preserve"> </w:t>
      </w:r>
      <w:r w:rsidRPr="00B608BC">
        <w:rPr>
          <w:rFonts w:asciiTheme="majorHAnsi" w:hAnsiTheme="majorHAnsi"/>
          <w:color w:val="000000" w:themeColor="text1"/>
          <w:lang w:val="id-ID"/>
        </w:rPr>
        <w:t>D</w:t>
      </w:r>
      <w:r w:rsidRPr="00B608BC">
        <w:rPr>
          <w:rFonts w:asciiTheme="majorHAnsi" w:hAnsiTheme="majorHAnsi"/>
          <w:color w:val="000000" w:themeColor="text1"/>
        </w:rPr>
        <w:t>alam proses pembuatan izin usaha bagi</w:t>
      </w:r>
      <w:r w:rsidRPr="00B608BC">
        <w:rPr>
          <w:rFonts w:asciiTheme="majorHAnsi" w:hAnsiTheme="majorHAnsi"/>
          <w:color w:val="000000" w:themeColor="text1"/>
          <w:lang w:val="id-ID"/>
        </w:rPr>
        <w:t xml:space="preserve"> </w:t>
      </w:r>
      <w:r w:rsidRPr="00B608BC">
        <w:rPr>
          <w:rFonts w:asciiTheme="majorHAnsi" w:hAnsiTheme="majorHAnsi"/>
          <w:color w:val="000000" w:themeColor="text1"/>
        </w:rPr>
        <w:t xml:space="preserve">masyarakat dan penulis ingin mengetahui </w:t>
      </w:r>
      <w:r w:rsidRPr="00B608BC">
        <w:rPr>
          <w:rFonts w:asciiTheme="majorHAnsi" w:hAnsiTheme="majorHAnsi"/>
        </w:rPr>
        <w:t>Bagaimana</w:t>
      </w:r>
      <w:r w:rsidRPr="00B608BC">
        <w:rPr>
          <w:rFonts w:asciiTheme="majorHAnsi" w:hAnsiTheme="majorHAnsi"/>
          <w:lang w:val="id-ID"/>
        </w:rPr>
        <w:t xml:space="preserve"> </w:t>
      </w:r>
      <w:r w:rsidRPr="00B608BC">
        <w:rPr>
          <w:rFonts w:asciiTheme="majorHAnsi" w:hAnsiTheme="majorHAnsi"/>
        </w:rPr>
        <w:t xml:space="preserve">Sistem dan Prosedur Pelayanan Izin Usaha Industri Di </w:t>
      </w:r>
      <w:r w:rsidRPr="00B608BC">
        <w:rPr>
          <w:rFonts w:asciiTheme="majorHAnsi" w:hAnsiTheme="majorHAnsi"/>
          <w:lang w:val="id-ID"/>
        </w:rPr>
        <w:t>Kantor Dinas Penanaman Modal Dan Pelayanan Terpadu Satu Pintu</w:t>
      </w:r>
      <w:r w:rsidRPr="00B608BC">
        <w:rPr>
          <w:rFonts w:asciiTheme="majorHAnsi" w:hAnsiTheme="majorHAnsi"/>
        </w:rPr>
        <w:t xml:space="preserve"> Kabupaten Banjarnegara</w:t>
      </w:r>
      <w:r w:rsidRPr="00B608BC">
        <w:rPr>
          <w:rFonts w:asciiTheme="majorHAnsi" w:hAnsiTheme="majorHAnsi"/>
          <w:lang w:val="id-ID"/>
        </w:rPr>
        <w:t xml:space="preserve"> dan </w:t>
      </w:r>
      <w:r w:rsidRPr="00B608BC">
        <w:rPr>
          <w:rFonts w:asciiTheme="majorHAnsi" w:hAnsiTheme="majorHAnsi"/>
        </w:rPr>
        <w:t xml:space="preserve">Apa yang menjadi hambatan </w:t>
      </w:r>
      <w:r w:rsidRPr="00B608BC">
        <w:rPr>
          <w:rFonts w:asciiTheme="majorHAnsi" w:hAnsiTheme="majorHAnsi"/>
          <w:lang w:val="id-ID"/>
        </w:rPr>
        <w:t>Dinas Penanaman Modal Dan Pelayanan Terpadu Satu Pintu</w:t>
      </w:r>
      <w:r w:rsidRPr="00B608BC">
        <w:rPr>
          <w:rFonts w:asciiTheme="majorHAnsi" w:hAnsiTheme="majorHAnsi"/>
        </w:rPr>
        <w:t xml:space="preserve"> dalam memberikan pelayanan izin usaha industri di kabupaten Banjarnegara</w:t>
      </w:r>
      <w:r w:rsidRPr="00B608BC">
        <w:rPr>
          <w:rFonts w:asciiTheme="majorHAnsi" w:hAnsiTheme="majorHAnsi"/>
          <w:lang w:val="id-ID"/>
        </w:rPr>
        <w:t>.</w:t>
      </w:r>
    </w:p>
    <w:p w14:paraId="2AA862A0" w14:textId="77777777" w:rsidR="00D722D3" w:rsidRDefault="00D722D3" w:rsidP="005322E9">
      <w:pPr>
        <w:spacing w:before="15" w:line="220" w:lineRule="exact"/>
        <w:ind w:firstLine="284"/>
        <w:rPr>
          <w:sz w:val="22"/>
          <w:szCs w:val="22"/>
        </w:rPr>
      </w:pPr>
    </w:p>
    <w:p w14:paraId="18DC7084" w14:textId="77777777" w:rsidR="00D722D3" w:rsidRDefault="00454C1C" w:rsidP="00CB3974">
      <w:pPr>
        <w:ind w:right="6305"/>
        <w:jc w:val="both"/>
        <w:rPr>
          <w:rFonts w:ascii="Cambria" w:eastAsia="Cambria" w:hAnsi="Cambria" w:cs="Cambria"/>
          <w:b/>
          <w:color w:val="4471C4"/>
          <w:sz w:val="24"/>
          <w:szCs w:val="24"/>
        </w:rPr>
      </w:pPr>
      <w:r>
        <w:rPr>
          <w:rFonts w:ascii="Cambria" w:eastAsia="Cambria" w:hAnsi="Cambria" w:cs="Cambria"/>
          <w:b/>
          <w:color w:val="4471C4"/>
          <w:sz w:val="24"/>
          <w:szCs w:val="24"/>
        </w:rPr>
        <w:t>R</w:t>
      </w:r>
      <w:r>
        <w:rPr>
          <w:rFonts w:ascii="Cambria" w:eastAsia="Cambria" w:hAnsi="Cambria" w:cs="Cambria"/>
          <w:b/>
          <w:color w:val="4471C4"/>
          <w:spacing w:val="1"/>
          <w:sz w:val="24"/>
          <w:szCs w:val="24"/>
        </w:rPr>
        <w:t>UMU</w:t>
      </w:r>
      <w:r>
        <w:rPr>
          <w:rFonts w:ascii="Cambria" w:eastAsia="Cambria" w:hAnsi="Cambria" w:cs="Cambria"/>
          <w:b/>
          <w:color w:val="4471C4"/>
          <w:spacing w:val="-1"/>
          <w:sz w:val="24"/>
          <w:szCs w:val="24"/>
        </w:rPr>
        <w:t>S</w:t>
      </w:r>
      <w:r>
        <w:rPr>
          <w:rFonts w:ascii="Cambria" w:eastAsia="Cambria" w:hAnsi="Cambria" w:cs="Cambria"/>
          <w:b/>
          <w:color w:val="4471C4"/>
          <w:sz w:val="24"/>
          <w:szCs w:val="24"/>
        </w:rPr>
        <w:t xml:space="preserve">AN </w:t>
      </w:r>
      <w:r>
        <w:rPr>
          <w:rFonts w:ascii="Cambria" w:eastAsia="Cambria" w:hAnsi="Cambria" w:cs="Cambria"/>
          <w:b/>
          <w:color w:val="4471C4"/>
          <w:spacing w:val="1"/>
          <w:sz w:val="24"/>
          <w:szCs w:val="24"/>
        </w:rPr>
        <w:t>M</w:t>
      </w:r>
      <w:r>
        <w:rPr>
          <w:rFonts w:ascii="Cambria" w:eastAsia="Cambria" w:hAnsi="Cambria" w:cs="Cambria"/>
          <w:b/>
          <w:color w:val="4471C4"/>
          <w:sz w:val="24"/>
          <w:szCs w:val="24"/>
        </w:rPr>
        <w:t>A</w:t>
      </w:r>
      <w:r>
        <w:rPr>
          <w:rFonts w:ascii="Cambria" w:eastAsia="Cambria" w:hAnsi="Cambria" w:cs="Cambria"/>
          <w:b/>
          <w:color w:val="4471C4"/>
          <w:spacing w:val="-1"/>
          <w:sz w:val="24"/>
          <w:szCs w:val="24"/>
        </w:rPr>
        <w:t>S</w:t>
      </w:r>
      <w:r>
        <w:rPr>
          <w:rFonts w:ascii="Cambria" w:eastAsia="Cambria" w:hAnsi="Cambria" w:cs="Cambria"/>
          <w:b/>
          <w:color w:val="4471C4"/>
          <w:sz w:val="24"/>
          <w:szCs w:val="24"/>
        </w:rPr>
        <w:t>A</w:t>
      </w:r>
      <w:r>
        <w:rPr>
          <w:rFonts w:ascii="Cambria" w:eastAsia="Cambria" w:hAnsi="Cambria" w:cs="Cambria"/>
          <w:b/>
          <w:color w:val="4471C4"/>
          <w:spacing w:val="-1"/>
          <w:sz w:val="24"/>
          <w:szCs w:val="24"/>
        </w:rPr>
        <w:t>L</w:t>
      </w:r>
      <w:r>
        <w:rPr>
          <w:rFonts w:ascii="Cambria" w:eastAsia="Cambria" w:hAnsi="Cambria" w:cs="Cambria"/>
          <w:b/>
          <w:color w:val="4471C4"/>
          <w:sz w:val="24"/>
          <w:szCs w:val="24"/>
        </w:rPr>
        <w:t>AH</w:t>
      </w:r>
    </w:p>
    <w:p w14:paraId="448D9ACA" w14:textId="77777777" w:rsidR="00B608BC" w:rsidRPr="00EB0498" w:rsidRDefault="00B608BC" w:rsidP="00B608BC">
      <w:pPr>
        <w:pStyle w:val="ListParagraph"/>
        <w:numPr>
          <w:ilvl w:val="0"/>
          <w:numId w:val="19"/>
        </w:numPr>
        <w:spacing w:line="360" w:lineRule="auto"/>
        <w:jc w:val="both"/>
        <w:rPr>
          <w:rFonts w:asciiTheme="majorHAnsi" w:hAnsiTheme="majorHAnsi"/>
          <w:sz w:val="20"/>
          <w:szCs w:val="20"/>
        </w:rPr>
      </w:pPr>
      <w:r w:rsidRPr="00EB0498">
        <w:rPr>
          <w:rFonts w:asciiTheme="majorHAnsi" w:hAnsiTheme="majorHAnsi"/>
          <w:sz w:val="20"/>
          <w:szCs w:val="20"/>
        </w:rPr>
        <w:t>Bagaimana</w:t>
      </w:r>
      <w:r w:rsidRPr="00EB0498">
        <w:rPr>
          <w:rFonts w:asciiTheme="majorHAnsi" w:hAnsiTheme="majorHAnsi"/>
          <w:sz w:val="20"/>
          <w:szCs w:val="20"/>
          <w:lang w:val="id-ID"/>
        </w:rPr>
        <w:t xml:space="preserve"> </w:t>
      </w:r>
      <w:r w:rsidRPr="00EB0498">
        <w:rPr>
          <w:rFonts w:asciiTheme="majorHAnsi" w:hAnsiTheme="majorHAnsi"/>
          <w:sz w:val="20"/>
          <w:szCs w:val="20"/>
        </w:rPr>
        <w:t xml:space="preserve">Sistem dan Prosedur Pelayanan Izin Usaha Industri Di </w:t>
      </w:r>
      <w:r w:rsidRPr="00EB0498">
        <w:rPr>
          <w:rFonts w:asciiTheme="majorHAnsi" w:hAnsiTheme="majorHAnsi"/>
          <w:sz w:val="20"/>
          <w:szCs w:val="20"/>
          <w:lang w:val="id-ID"/>
        </w:rPr>
        <w:t>Kantor Dinas Penanaman Modal Dan Pelayanan Terpadu Satu Pintu</w:t>
      </w:r>
      <w:r w:rsidRPr="00EB0498">
        <w:rPr>
          <w:rFonts w:asciiTheme="majorHAnsi" w:hAnsiTheme="majorHAnsi"/>
          <w:sz w:val="20"/>
          <w:szCs w:val="20"/>
        </w:rPr>
        <w:t xml:space="preserve"> Kabupaten Banjarnegara?</w:t>
      </w:r>
    </w:p>
    <w:p w14:paraId="48F57D06" w14:textId="7835D732" w:rsidR="00415E0E" w:rsidRPr="00EB0498" w:rsidRDefault="00B608BC" w:rsidP="00B608BC">
      <w:pPr>
        <w:pStyle w:val="ListParagraph"/>
        <w:numPr>
          <w:ilvl w:val="0"/>
          <w:numId w:val="19"/>
        </w:numPr>
        <w:spacing w:line="360" w:lineRule="auto"/>
        <w:jc w:val="both"/>
        <w:rPr>
          <w:rFonts w:asciiTheme="majorHAnsi" w:hAnsiTheme="majorHAnsi"/>
          <w:sz w:val="20"/>
          <w:szCs w:val="20"/>
        </w:rPr>
      </w:pPr>
      <w:r w:rsidRPr="00EB0498">
        <w:rPr>
          <w:rFonts w:asciiTheme="majorHAnsi" w:hAnsiTheme="majorHAnsi"/>
          <w:sz w:val="20"/>
          <w:szCs w:val="20"/>
        </w:rPr>
        <w:t xml:space="preserve">Apa </w:t>
      </w:r>
      <w:r w:rsidRPr="00EB0498">
        <w:rPr>
          <w:rFonts w:asciiTheme="majorHAnsi" w:hAnsiTheme="majorHAnsi"/>
          <w:sz w:val="20"/>
          <w:szCs w:val="20"/>
          <w:lang w:val="id-ID"/>
        </w:rPr>
        <w:t xml:space="preserve">sajakah kendala yang dihadapi pelaku </w:t>
      </w:r>
      <w:proofErr w:type="gramStart"/>
      <w:r w:rsidRPr="00EB0498">
        <w:rPr>
          <w:rFonts w:asciiTheme="majorHAnsi" w:hAnsiTheme="majorHAnsi"/>
          <w:sz w:val="20"/>
          <w:szCs w:val="20"/>
          <w:lang w:val="id-ID"/>
        </w:rPr>
        <w:t>usaha  usaha</w:t>
      </w:r>
      <w:proofErr w:type="gramEnd"/>
      <w:r w:rsidRPr="00EB0498">
        <w:rPr>
          <w:rFonts w:asciiTheme="majorHAnsi" w:hAnsiTheme="majorHAnsi"/>
          <w:sz w:val="20"/>
          <w:szCs w:val="20"/>
          <w:lang w:val="id-ID"/>
        </w:rPr>
        <w:t xml:space="preserve"> industri peternakan di Kabupaten Banjarnegara?</w:t>
      </w:r>
    </w:p>
    <w:p w14:paraId="604510E5" w14:textId="77777777" w:rsidR="00D722D3" w:rsidRDefault="00454C1C" w:rsidP="00CB3974">
      <w:pPr>
        <w:ind w:right="5639"/>
        <w:jc w:val="both"/>
        <w:rPr>
          <w:rFonts w:ascii="Cambria" w:eastAsia="Cambria" w:hAnsi="Cambria" w:cs="Cambria"/>
          <w:b/>
          <w:color w:val="4471C4"/>
          <w:sz w:val="24"/>
          <w:szCs w:val="24"/>
        </w:rPr>
      </w:pPr>
      <w:r>
        <w:rPr>
          <w:rFonts w:ascii="Cambria" w:eastAsia="Cambria" w:hAnsi="Cambria" w:cs="Cambria"/>
          <w:b/>
          <w:color w:val="4471C4"/>
          <w:spacing w:val="1"/>
          <w:sz w:val="24"/>
          <w:szCs w:val="24"/>
        </w:rPr>
        <w:t>M</w:t>
      </w:r>
      <w:r>
        <w:rPr>
          <w:rFonts w:ascii="Cambria" w:eastAsia="Cambria" w:hAnsi="Cambria" w:cs="Cambria"/>
          <w:b/>
          <w:color w:val="4471C4"/>
          <w:sz w:val="24"/>
          <w:szCs w:val="24"/>
        </w:rPr>
        <w:t>E</w:t>
      </w:r>
      <w:r>
        <w:rPr>
          <w:rFonts w:ascii="Cambria" w:eastAsia="Cambria" w:hAnsi="Cambria" w:cs="Cambria"/>
          <w:b/>
          <w:color w:val="4471C4"/>
          <w:spacing w:val="1"/>
          <w:sz w:val="24"/>
          <w:szCs w:val="24"/>
        </w:rPr>
        <w:t>TO</w:t>
      </w:r>
      <w:r>
        <w:rPr>
          <w:rFonts w:ascii="Cambria" w:eastAsia="Cambria" w:hAnsi="Cambria" w:cs="Cambria"/>
          <w:b/>
          <w:color w:val="4471C4"/>
          <w:spacing w:val="-1"/>
          <w:sz w:val="24"/>
          <w:szCs w:val="24"/>
        </w:rPr>
        <w:t>D</w:t>
      </w:r>
      <w:r>
        <w:rPr>
          <w:rFonts w:ascii="Cambria" w:eastAsia="Cambria" w:hAnsi="Cambria" w:cs="Cambria"/>
          <w:b/>
          <w:color w:val="4471C4"/>
          <w:spacing w:val="1"/>
          <w:sz w:val="24"/>
          <w:szCs w:val="24"/>
        </w:rPr>
        <w:t>O</w:t>
      </w:r>
      <w:r>
        <w:rPr>
          <w:rFonts w:ascii="Cambria" w:eastAsia="Cambria" w:hAnsi="Cambria" w:cs="Cambria"/>
          <w:b/>
          <w:color w:val="4471C4"/>
          <w:spacing w:val="-3"/>
          <w:sz w:val="24"/>
          <w:szCs w:val="24"/>
        </w:rPr>
        <w:t>L</w:t>
      </w:r>
      <w:r>
        <w:rPr>
          <w:rFonts w:ascii="Cambria" w:eastAsia="Cambria" w:hAnsi="Cambria" w:cs="Cambria"/>
          <w:b/>
          <w:color w:val="4471C4"/>
          <w:spacing w:val="1"/>
          <w:sz w:val="24"/>
          <w:szCs w:val="24"/>
        </w:rPr>
        <w:t>OG</w:t>
      </w:r>
      <w:r>
        <w:rPr>
          <w:rFonts w:ascii="Cambria" w:eastAsia="Cambria" w:hAnsi="Cambria" w:cs="Cambria"/>
          <w:b/>
          <w:color w:val="4471C4"/>
          <w:sz w:val="24"/>
          <w:szCs w:val="24"/>
        </w:rPr>
        <w:t>I</w:t>
      </w:r>
      <w:r>
        <w:rPr>
          <w:rFonts w:ascii="Cambria" w:eastAsia="Cambria" w:hAnsi="Cambria" w:cs="Cambria"/>
          <w:b/>
          <w:color w:val="4471C4"/>
          <w:spacing w:val="1"/>
          <w:sz w:val="24"/>
          <w:szCs w:val="24"/>
        </w:rPr>
        <w:t xml:space="preserve"> </w:t>
      </w:r>
      <w:r>
        <w:rPr>
          <w:rFonts w:ascii="Cambria" w:eastAsia="Cambria" w:hAnsi="Cambria" w:cs="Cambria"/>
          <w:b/>
          <w:color w:val="4471C4"/>
          <w:spacing w:val="-1"/>
          <w:sz w:val="24"/>
          <w:szCs w:val="24"/>
        </w:rPr>
        <w:t>P</w:t>
      </w:r>
      <w:r>
        <w:rPr>
          <w:rFonts w:ascii="Cambria" w:eastAsia="Cambria" w:hAnsi="Cambria" w:cs="Cambria"/>
          <w:b/>
          <w:color w:val="4471C4"/>
          <w:sz w:val="24"/>
          <w:szCs w:val="24"/>
        </w:rPr>
        <w:t>E</w:t>
      </w:r>
      <w:r>
        <w:rPr>
          <w:rFonts w:ascii="Cambria" w:eastAsia="Cambria" w:hAnsi="Cambria" w:cs="Cambria"/>
          <w:b/>
          <w:color w:val="4471C4"/>
          <w:spacing w:val="1"/>
          <w:sz w:val="24"/>
          <w:szCs w:val="24"/>
        </w:rPr>
        <w:t>N</w:t>
      </w:r>
      <w:r>
        <w:rPr>
          <w:rFonts w:ascii="Cambria" w:eastAsia="Cambria" w:hAnsi="Cambria" w:cs="Cambria"/>
          <w:b/>
          <w:color w:val="4471C4"/>
          <w:sz w:val="24"/>
          <w:szCs w:val="24"/>
        </w:rPr>
        <w:t>EL</w:t>
      </w:r>
      <w:r>
        <w:rPr>
          <w:rFonts w:ascii="Cambria" w:eastAsia="Cambria" w:hAnsi="Cambria" w:cs="Cambria"/>
          <w:b/>
          <w:color w:val="4471C4"/>
          <w:spacing w:val="-2"/>
          <w:sz w:val="24"/>
          <w:szCs w:val="24"/>
        </w:rPr>
        <w:t>I</w:t>
      </w:r>
      <w:r>
        <w:rPr>
          <w:rFonts w:ascii="Cambria" w:eastAsia="Cambria" w:hAnsi="Cambria" w:cs="Cambria"/>
          <w:b/>
          <w:color w:val="4471C4"/>
          <w:sz w:val="24"/>
          <w:szCs w:val="24"/>
        </w:rPr>
        <w:t>TIAN</w:t>
      </w:r>
    </w:p>
    <w:p w14:paraId="00C6FA9F" w14:textId="338BF1AF" w:rsidR="00D722D3" w:rsidRDefault="00B608BC" w:rsidP="00B608BC">
      <w:pPr>
        <w:spacing w:line="360" w:lineRule="auto"/>
        <w:ind w:firstLine="284"/>
        <w:jc w:val="both"/>
        <w:rPr>
          <w:rFonts w:asciiTheme="majorHAnsi" w:hAnsiTheme="majorHAnsi"/>
          <w:w w:val="105"/>
          <w:lang w:val="id-ID"/>
        </w:rPr>
      </w:pPr>
      <w:r w:rsidRPr="00B608BC">
        <w:rPr>
          <w:rFonts w:asciiTheme="majorHAnsi" w:hAnsiTheme="majorHAnsi"/>
        </w:rPr>
        <w:t>Jenis penelitian yang digunakan oleh penulis adalah penelitian Yuridis Normatif</w:t>
      </w:r>
      <w:r w:rsidRPr="00B608BC">
        <w:rPr>
          <w:rFonts w:asciiTheme="majorHAnsi" w:hAnsiTheme="majorHAnsi"/>
          <w:lang w:val="id-ID"/>
        </w:rPr>
        <w:t xml:space="preserve">. </w:t>
      </w:r>
      <w:r w:rsidRPr="00B608BC">
        <w:rPr>
          <w:rFonts w:asciiTheme="majorHAnsi" w:hAnsiTheme="majorHAnsi"/>
        </w:rPr>
        <w:t>Jenis penelitian Yuridis Normatif adalah cara yang dipergunakan didalam penelitian hukum dilakukan dengan cara meneliti bahan pustaka yang ada</w:t>
      </w:r>
      <w:r w:rsidRPr="00B608BC">
        <w:rPr>
          <w:rFonts w:asciiTheme="majorHAnsi" w:hAnsiTheme="majorHAnsi"/>
          <w:lang w:val="id-ID"/>
        </w:rPr>
        <w:t>.</w:t>
      </w:r>
      <w:r w:rsidRPr="00B608BC">
        <w:rPr>
          <w:rStyle w:val="FootnoteReference"/>
          <w:rFonts w:asciiTheme="majorHAnsi" w:hAnsiTheme="majorHAnsi"/>
          <w:lang w:val="id-ID"/>
        </w:rPr>
        <w:footnoteReference w:id="11"/>
      </w:r>
      <w:r w:rsidRPr="00B608BC">
        <w:rPr>
          <w:rFonts w:asciiTheme="majorHAnsi" w:hAnsiTheme="majorHAnsi"/>
          <w:lang w:val="id-ID"/>
        </w:rPr>
        <w:t xml:space="preserve"> </w:t>
      </w:r>
      <w:r w:rsidRPr="00B608BC">
        <w:rPr>
          <w:rFonts w:asciiTheme="majorHAnsi" w:hAnsiTheme="majorHAnsi"/>
        </w:rPr>
        <w:t>Atau dengan kata lain yaitu suatu penelitian yang dilakukan terhadap keadaan sebenarnya atau keadaan nyata yang telah terjadi di masyarakat dengan maksud, mengetahui, dan menemukan fakta-fakta dan data yang dibutuhkan. Metode yuridis normatif juga dapat dilengkapi dengan adanya identifikasi dan klarifikasi narasumber.</w:t>
      </w:r>
      <w:r w:rsidRPr="00B608BC">
        <w:rPr>
          <w:rFonts w:asciiTheme="majorHAnsi" w:hAnsiTheme="majorHAnsi"/>
          <w:lang w:val="id-ID"/>
        </w:rPr>
        <w:t xml:space="preserve"> </w:t>
      </w:r>
      <w:r w:rsidRPr="00B608BC">
        <w:rPr>
          <w:rFonts w:asciiTheme="majorHAnsi" w:hAnsiTheme="majorHAnsi"/>
          <w:w w:val="105"/>
        </w:rPr>
        <w:t>Data</w:t>
      </w:r>
      <w:r w:rsidRPr="00B608BC">
        <w:rPr>
          <w:rFonts w:asciiTheme="majorHAnsi" w:hAnsiTheme="majorHAnsi"/>
          <w:spacing w:val="1"/>
          <w:w w:val="105"/>
        </w:rPr>
        <w:t xml:space="preserve"> </w:t>
      </w:r>
      <w:r w:rsidRPr="00B608BC">
        <w:rPr>
          <w:rFonts w:asciiTheme="majorHAnsi" w:hAnsiTheme="majorHAnsi"/>
          <w:w w:val="105"/>
        </w:rPr>
        <w:t>dalam</w:t>
      </w:r>
      <w:r w:rsidRPr="00B608BC">
        <w:rPr>
          <w:rFonts w:asciiTheme="majorHAnsi" w:hAnsiTheme="majorHAnsi"/>
          <w:spacing w:val="1"/>
          <w:w w:val="105"/>
        </w:rPr>
        <w:t xml:space="preserve"> </w:t>
      </w:r>
      <w:r w:rsidRPr="00B608BC">
        <w:rPr>
          <w:rFonts w:asciiTheme="majorHAnsi" w:hAnsiTheme="majorHAnsi"/>
          <w:w w:val="105"/>
        </w:rPr>
        <w:t>penelitian</w:t>
      </w:r>
      <w:r w:rsidRPr="00B608BC">
        <w:rPr>
          <w:rFonts w:asciiTheme="majorHAnsi" w:hAnsiTheme="majorHAnsi"/>
          <w:spacing w:val="1"/>
          <w:w w:val="105"/>
        </w:rPr>
        <w:t xml:space="preserve"> </w:t>
      </w:r>
      <w:r w:rsidRPr="00B608BC">
        <w:rPr>
          <w:rFonts w:asciiTheme="majorHAnsi" w:hAnsiTheme="majorHAnsi"/>
          <w:w w:val="105"/>
        </w:rPr>
        <w:t>ini</w:t>
      </w:r>
      <w:r w:rsidRPr="00B608BC">
        <w:rPr>
          <w:rFonts w:asciiTheme="majorHAnsi" w:hAnsiTheme="majorHAnsi"/>
          <w:spacing w:val="1"/>
          <w:w w:val="105"/>
        </w:rPr>
        <w:t xml:space="preserve"> </w:t>
      </w:r>
      <w:r w:rsidRPr="00B608BC">
        <w:rPr>
          <w:rFonts w:asciiTheme="majorHAnsi" w:hAnsiTheme="majorHAnsi"/>
          <w:w w:val="105"/>
        </w:rPr>
        <w:t>diperoleh</w:t>
      </w:r>
      <w:r w:rsidRPr="00B608BC">
        <w:rPr>
          <w:rFonts w:asciiTheme="majorHAnsi" w:hAnsiTheme="majorHAnsi"/>
          <w:spacing w:val="1"/>
          <w:w w:val="105"/>
        </w:rPr>
        <w:t xml:space="preserve"> </w:t>
      </w:r>
      <w:r w:rsidRPr="00B608BC">
        <w:rPr>
          <w:rFonts w:asciiTheme="majorHAnsi" w:hAnsiTheme="majorHAnsi"/>
          <w:w w:val="105"/>
        </w:rPr>
        <w:t>melalui</w:t>
      </w:r>
      <w:r w:rsidRPr="00B608BC">
        <w:rPr>
          <w:rFonts w:asciiTheme="majorHAnsi" w:hAnsiTheme="majorHAnsi"/>
          <w:spacing w:val="1"/>
          <w:w w:val="105"/>
        </w:rPr>
        <w:t xml:space="preserve"> </w:t>
      </w:r>
      <w:r w:rsidRPr="00B608BC">
        <w:rPr>
          <w:rFonts w:asciiTheme="majorHAnsi" w:hAnsiTheme="majorHAnsi"/>
          <w:w w:val="105"/>
        </w:rPr>
        <w:t>Penelitian</w:t>
      </w:r>
      <w:r w:rsidRPr="00B608BC">
        <w:rPr>
          <w:rFonts w:asciiTheme="majorHAnsi" w:hAnsiTheme="majorHAnsi"/>
          <w:spacing w:val="1"/>
          <w:w w:val="105"/>
        </w:rPr>
        <w:t xml:space="preserve"> </w:t>
      </w:r>
      <w:r w:rsidRPr="00B608BC">
        <w:rPr>
          <w:rFonts w:asciiTheme="majorHAnsi" w:hAnsiTheme="majorHAnsi"/>
          <w:w w:val="105"/>
        </w:rPr>
        <w:t>Kepustakaan</w:t>
      </w:r>
      <w:r w:rsidRPr="00B608BC">
        <w:rPr>
          <w:rFonts w:asciiTheme="majorHAnsi" w:hAnsiTheme="majorHAnsi"/>
          <w:spacing w:val="1"/>
          <w:w w:val="105"/>
        </w:rPr>
        <w:t xml:space="preserve"> </w:t>
      </w:r>
      <w:r w:rsidRPr="00B608BC">
        <w:rPr>
          <w:rFonts w:asciiTheme="majorHAnsi" w:hAnsiTheme="majorHAnsi"/>
          <w:w w:val="105"/>
        </w:rPr>
        <w:t>(</w:t>
      </w:r>
      <w:r w:rsidRPr="00B608BC">
        <w:rPr>
          <w:rFonts w:asciiTheme="majorHAnsi" w:hAnsiTheme="majorHAnsi"/>
          <w:i/>
          <w:w w:val="105"/>
        </w:rPr>
        <w:t>Library</w:t>
      </w:r>
      <w:r w:rsidRPr="00B608BC">
        <w:rPr>
          <w:rFonts w:asciiTheme="majorHAnsi" w:hAnsiTheme="majorHAnsi"/>
          <w:i/>
          <w:spacing w:val="1"/>
          <w:w w:val="105"/>
        </w:rPr>
        <w:t xml:space="preserve"> </w:t>
      </w:r>
      <w:r w:rsidRPr="00B608BC">
        <w:rPr>
          <w:rFonts w:asciiTheme="majorHAnsi" w:hAnsiTheme="majorHAnsi"/>
          <w:i/>
          <w:w w:val="105"/>
        </w:rPr>
        <w:t>Research</w:t>
      </w:r>
      <w:r w:rsidRPr="00B608BC">
        <w:rPr>
          <w:rFonts w:asciiTheme="majorHAnsi" w:hAnsiTheme="majorHAnsi"/>
          <w:w w:val="105"/>
        </w:rPr>
        <w:t>) Penelitian kepustakaan ini dilakukan untuk mendapatkan data sekunder yang</w:t>
      </w:r>
      <w:r w:rsidRPr="00B608BC">
        <w:rPr>
          <w:rFonts w:asciiTheme="majorHAnsi" w:hAnsiTheme="majorHAnsi"/>
          <w:spacing w:val="1"/>
          <w:w w:val="105"/>
        </w:rPr>
        <w:t xml:space="preserve"> </w:t>
      </w:r>
      <w:r w:rsidRPr="00B608BC">
        <w:rPr>
          <w:rFonts w:asciiTheme="majorHAnsi" w:hAnsiTheme="majorHAnsi"/>
          <w:w w:val="105"/>
        </w:rPr>
        <w:t>antara</w:t>
      </w:r>
      <w:r w:rsidRPr="00B608BC">
        <w:rPr>
          <w:rFonts w:asciiTheme="majorHAnsi" w:hAnsiTheme="majorHAnsi"/>
          <w:spacing w:val="1"/>
          <w:w w:val="105"/>
        </w:rPr>
        <w:t xml:space="preserve"> </w:t>
      </w:r>
      <w:r w:rsidRPr="00B608BC">
        <w:rPr>
          <w:rFonts w:asciiTheme="majorHAnsi" w:hAnsiTheme="majorHAnsi"/>
          <w:w w:val="105"/>
        </w:rPr>
        <w:t>lain</w:t>
      </w:r>
      <w:r w:rsidRPr="00B608BC">
        <w:rPr>
          <w:rFonts w:asciiTheme="majorHAnsi" w:hAnsiTheme="majorHAnsi"/>
          <w:spacing w:val="1"/>
          <w:w w:val="105"/>
        </w:rPr>
        <w:t xml:space="preserve"> </w:t>
      </w:r>
      <w:r w:rsidRPr="00B608BC">
        <w:rPr>
          <w:rFonts w:asciiTheme="majorHAnsi" w:hAnsiTheme="majorHAnsi"/>
          <w:w w:val="105"/>
        </w:rPr>
        <w:t>bahan</w:t>
      </w:r>
      <w:r w:rsidRPr="00B608BC">
        <w:rPr>
          <w:rFonts w:asciiTheme="majorHAnsi" w:hAnsiTheme="majorHAnsi"/>
          <w:spacing w:val="1"/>
          <w:w w:val="105"/>
        </w:rPr>
        <w:t xml:space="preserve"> </w:t>
      </w:r>
      <w:r w:rsidRPr="00B608BC">
        <w:rPr>
          <w:rFonts w:asciiTheme="majorHAnsi" w:hAnsiTheme="majorHAnsi"/>
          <w:w w:val="105"/>
        </w:rPr>
        <w:t>hukum</w:t>
      </w:r>
      <w:r w:rsidRPr="00B608BC">
        <w:rPr>
          <w:rFonts w:asciiTheme="majorHAnsi" w:hAnsiTheme="majorHAnsi"/>
          <w:spacing w:val="1"/>
          <w:w w:val="105"/>
        </w:rPr>
        <w:t xml:space="preserve"> </w:t>
      </w:r>
      <w:r w:rsidRPr="00B608BC">
        <w:rPr>
          <w:rFonts w:asciiTheme="majorHAnsi" w:hAnsiTheme="majorHAnsi"/>
          <w:w w:val="105"/>
        </w:rPr>
        <w:t>primer,</w:t>
      </w:r>
      <w:r w:rsidRPr="00B608BC">
        <w:rPr>
          <w:rFonts w:asciiTheme="majorHAnsi" w:hAnsiTheme="majorHAnsi"/>
          <w:spacing w:val="1"/>
          <w:w w:val="105"/>
        </w:rPr>
        <w:t xml:space="preserve"> </w:t>
      </w:r>
      <w:r w:rsidRPr="00B608BC">
        <w:rPr>
          <w:rFonts w:asciiTheme="majorHAnsi" w:hAnsiTheme="majorHAnsi"/>
          <w:w w:val="105"/>
        </w:rPr>
        <w:t>sekunder,</w:t>
      </w:r>
      <w:r w:rsidRPr="00B608BC">
        <w:rPr>
          <w:rFonts w:asciiTheme="majorHAnsi" w:hAnsiTheme="majorHAnsi"/>
          <w:spacing w:val="1"/>
          <w:w w:val="105"/>
        </w:rPr>
        <w:t xml:space="preserve"> </w:t>
      </w:r>
      <w:r w:rsidRPr="00B608BC">
        <w:rPr>
          <w:rFonts w:asciiTheme="majorHAnsi" w:hAnsiTheme="majorHAnsi"/>
          <w:w w:val="105"/>
        </w:rPr>
        <w:t>dan</w:t>
      </w:r>
      <w:r w:rsidRPr="00B608BC">
        <w:rPr>
          <w:rFonts w:asciiTheme="majorHAnsi" w:hAnsiTheme="majorHAnsi"/>
          <w:spacing w:val="1"/>
          <w:w w:val="105"/>
        </w:rPr>
        <w:t xml:space="preserve"> </w:t>
      </w:r>
      <w:r w:rsidRPr="00B608BC">
        <w:rPr>
          <w:rFonts w:asciiTheme="majorHAnsi" w:hAnsiTheme="majorHAnsi"/>
          <w:w w:val="105"/>
        </w:rPr>
        <w:t>tersier</w:t>
      </w:r>
      <w:r w:rsidRPr="00B608BC">
        <w:rPr>
          <w:rFonts w:asciiTheme="majorHAnsi" w:hAnsiTheme="majorHAnsi"/>
          <w:spacing w:val="1"/>
          <w:w w:val="105"/>
        </w:rPr>
        <w:t xml:space="preserve"> </w:t>
      </w:r>
      <w:r w:rsidRPr="00B608BC">
        <w:rPr>
          <w:rFonts w:asciiTheme="majorHAnsi" w:hAnsiTheme="majorHAnsi"/>
          <w:w w:val="105"/>
        </w:rPr>
        <w:t>dengan</w:t>
      </w:r>
      <w:r w:rsidRPr="00B608BC">
        <w:rPr>
          <w:rFonts w:asciiTheme="majorHAnsi" w:hAnsiTheme="majorHAnsi"/>
          <w:spacing w:val="1"/>
          <w:w w:val="105"/>
        </w:rPr>
        <w:t xml:space="preserve"> </w:t>
      </w:r>
      <w:r w:rsidRPr="00B608BC">
        <w:rPr>
          <w:rFonts w:asciiTheme="majorHAnsi" w:hAnsiTheme="majorHAnsi"/>
          <w:w w:val="105"/>
        </w:rPr>
        <w:t>melalui</w:t>
      </w:r>
      <w:r w:rsidRPr="00B608BC">
        <w:rPr>
          <w:rFonts w:asciiTheme="majorHAnsi" w:hAnsiTheme="majorHAnsi"/>
          <w:spacing w:val="1"/>
          <w:w w:val="105"/>
        </w:rPr>
        <w:t xml:space="preserve"> </w:t>
      </w:r>
      <w:r w:rsidRPr="00B608BC">
        <w:rPr>
          <w:rFonts w:asciiTheme="majorHAnsi" w:hAnsiTheme="majorHAnsi"/>
          <w:w w:val="105"/>
        </w:rPr>
        <w:t>seragkaian</w:t>
      </w:r>
      <w:r w:rsidRPr="00B608BC">
        <w:rPr>
          <w:rFonts w:asciiTheme="majorHAnsi" w:hAnsiTheme="majorHAnsi"/>
          <w:spacing w:val="1"/>
          <w:w w:val="105"/>
        </w:rPr>
        <w:t xml:space="preserve"> </w:t>
      </w:r>
      <w:r w:rsidRPr="00B608BC">
        <w:rPr>
          <w:rFonts w:asciiTheme="majorHAnsi" w:hAnsiTheme="majorHAnsi"/>
          <w:w w:val="105"/>
        </w:rPr>
        <w:t>kegiatan</w:t>
      </w:r>
      <w:r w:rsidRPr="00B608BC">
        <w:rPr>
          <w:rFonts w:asciiTheme="majorHAnsi" w:hAnsiTheme="majorHAnsi"/>
          <w:spacing w:val="30"/>
          <w:w w:val="105"/>
        </w:rPr>
        <w:t xml:space="preserve"> </w:t>
      </w:r>
      <w:r w:rsidRPr="00B608BC">
        <w:rPr>
          <w:rFonts w:asciiTheme="majorHAnsi" w:hAnsiTheme="majorHAnsi"/>
          <w:w w:val="105"/>
        </w:rPr>
        <w:t>membaca,</w:t>
      </w:r>
      <w:r w:rsidRPr="00B608BC">
        <w:rPr>
          <w:rFonts w:asciiTheme="majorHAnsi" w:hAnsiTheme="majorHAnsi"/>
          <w:spacing w:val="35"/>
          <w:w w:val="105"/>
        </w:rPr>
        <w:t xml:space="preserve"> </w:t>
      </w:r>
      <w:r w:rsidRPr="00B608BC">
        <w:rPr>
          <w:rFonts w:asciiTheme="majorHAnsi" w:hAnsiTheme="majorHAnsi"/>
          <w:w w:val="105"/>
        </w:rPr>
        <w:t>mencatat,</w:t>
      </w:r>
      <w:r w:rsidRPr="00B608BC">
        <w:rPr>
          <w:rFonts w:asciiTheme="majorHAnsi" w:hAnsiTheme="majorHAnsi"/>
          <w:spacing w:val="25"/>
          <w:w w:val="105"/>
        </w:rPr>
        <w:t xml:space="preserve"> </w:t>
      </w:r>
      <w:r w:rsidRPr="00B608BC">
        <w:rPr>
          <w:rFonts w:asciiTheme="majorHAnsi" w:hAnsiTheme="majorHAnsi"/>
          <w:w w:val="105"/>
        </w:rPr>
        <w:t>dan</w:t>
      </w:r>
      <w:r w:rsidRPr="00B608BC">
        <w:rPr>
          <w:rFonts w:asciiTheme="majorHAnsi" w:hAnsiTheme="majorHAnsi"/>
          <w:spacing w:val="30"/>
          <w:w w:val="105"/>
        </w:rPr>
        <w:t xml:space="preserve"> </w:t>
      </w:r>
      <w:r w:rsidRPr="00B608BC">
        <w:rPr>
          <w:rFonts w:asciiTheme="majorHAnsi" w:hAnsiTheme="majorHAnsi"/>
          <w:w w:val="105"/>
        </w:rPr>
        <w:t>mengutip</w:t>
      </w:r>
      <w:r w:rsidRPr="00B608BC">
        <w:rPr>
          <w:rFonts w:asciiTheme="majorHAnsi" w:hAnsiTheme="majorHAnsi"/>
          <w:spacing w:val="28"/>
          <w:w w:val="105"/>
        </w:rPr>
        <w:t xml:space="preserve"> </w:t>
      </w:r>
      <w:r w:rsidRPr="00B608BC">
        <w:rPr>
          <w:rFonts w:asciiTheme="majorHAnsi" w:hAnsiTheme="majorHAnsi"/>
          <w:w w:val="105"/>
        </w:rPr>
        <w:t>buku-buku</w:t>
      </w:r>
      <w:r w:rsidRPr="00B608BC">
        <w:rPr>
          <w:rFonts w:asciiTheme="majorHAnsi" w:hAnsiTheme="majorHAnsi"/>
          <w:spacing w:val="31"/>
          <w:w w:val="105"/>
          <w:lang w:val="id-ID"/>
        </w:rPr>
        <w:t xml:space="preserve"> </w:t>
      </w:r>
      <w:r w:rsidRPr="00B608BC">
        <w:rPr>
          <w:rFonts w:asciiTheme="majorHAnsi" w:hAnsiTheme="majorHAnsi"/>
          <w:w w:val="105"/>
        </w:rPr>
        <w:t>serta</w:t>
      </w:r>
      <w:r w:rsidRPr="00B608BC">
        <w:rPr>
          <w:rFonts w:asciiTheme="majorHAnsi" w:hAnsiTheme="majorHAnsi"/>
          <w:spacing w:val="28"/>
          <w:w w:val="105"/>
        </w:rPr>
        <w:t xml:space="preserve"> </w:t>
      </w:r>
      <w:r w:rsidRPr="00B608BC">
        <w:rPr>
          <w:rFonts w:asciiTheme="majorHAnsi" w:hAnsiTheme="majorHAnsi"/>
          <w:w w:val="105"/>
        </w:rPr>
        <w:t>menggunakan</w:t>
      </w:r>
      <w:r w:rsidRPr="00B608BC">
        <w:rPr>
          <w:rFonts w:asciiTheme="majorHAnsi" w:hAnsiTheme="majorHAnsi"/>
          <w:spacing w:val="30"/>
          <w:w w:val="105"/>
        </w:rPr>
        <w:t xml:space="preserve"> </w:t>
      </w:r>
      <w:r w:rsidRPr="00B608BC">
        <w:rPr>
          <w:rFonts w:asciiTheme="majorHAnsi" w:hAnsiTheme="majorHAnsi"/>
          <w:w w:val="105"/>
        </w:rPr>
        <w:t>data</w:t>
      </w:r>
      <w:r w:rsidRPr="00B608BC">
        <w:rPr>
          <w:rFonts w:asciiTheme="majorHAnsi" w:hAnsiTheme="majorHAnsi"/>
          <w:spacing w:val="29"/>
          <w:w w:val="105"/>
        </w:rPr>
        <w:t xml:space="preserve"> </w:t>
      </w:r>
      <w:r w:rsidRPr="00B608BC">
        <w:rPr>
          <w:rFonts w:asciiTheme="majorHAnsi" w:hAnsiTheme="majorHAnsi"/>
          <w:w w:val="105"/>
        </w:rPr>
        <w:t>atauinformasi</w:t>
      </w:r>
      <w:r w:rsidRPr="00B608BC">
        <w:rPr>
          <w:rFonts w:asciiTheme="majorHAnsi" w:hAnsiTheme="majorHAnsi"/>
          <w:spacing w:val="1"/>
          <w:w w:val="105"/>
        </w:rPr>
        <w:t xml:space="preserve"> </w:t>
      </w:r>
      <w:r w:rsidRPr="00B608BC">
        <w:rPr>
          <w:rFonts w:asciiTheme="majorHAnsi" w:hAnsiTheme="majorHAnsi"/>
          <w:w w:val="105"/>
        </w:rPr>
        <w:t>dan</w:t>
      </w:r>
      <w:r w:rsidRPr="00B608BC">
        <w:rPr>
          <w:rFonts w:asciiTheme="majorHAnsi" w:hAnsiTheme="majorHAnsi"/>
          <w:spacing w:val="1"/>
          <w:w w:val="105"/>
        </w:rPr>
        <w:t xml:space="preserve"> </w:t>
      </w:r>
      <w:r w:rsidRPr="00B608BC">
        <w:rPr>
          <w:rFonts w:asciiTheme="majorHAnsi" w:hAnsiTheme="majorHAnsi"/>
          <w:w w:val="105"/>
        </w:rPr>
        <w:t>keterangan-</w:t>
      </w:r>
      <w:r w:rsidRPr="00B608BC">
        <w:rPr>
          <w:rFonts w:asciiTheme="majorHAnsi" w:hAnsiTheme="majorHAnsi"/>
          <w:spacing w:val="1"/>
          <w:w w:val="105"/>
        </w:rPr>
        <w:t xml:space="preserve"> </w:t>
      </w:r>
      <w:r w:rsidRPr="00B608BC">
        <w:rPr>
          <w:rFonts w:asciiTheme="majorHAnsi" w:hAnsiTheme="majorHAnsi"/>
          <w:w w:val="105"/>
        </w:rPr>
        <w:t>keterangan</w:t>
      </w:r>
      <w:r w:rsidRPr="00B608BC">
        <w:rPr>
          <w:rFonts w:asciiTheme="majorHAnsi" w:hAnsiTheme="majorHAnsi"/>
          <w:spacing w:val="1"/>
          <w:w w:val="105"/>
        </w:rPr>
        <w:t xml:space="preserve"> </w:t>
      </w:r>
      <w:r w:rsidRPr="00B608BC">
        <w:rPr>
          <w:rFonts w:asciiTheme="majorHAnsi" w:hAnsiTheme="majorHAnsi"/>
          <w:w w:val="105"/>
        </w:rPr>
        <w:t>melalui</w:t>
      </w:r>
      <w:r w:rsidRPr="00B608BC">
        <w:rPr>
          <w:rFonts w:asciiTheme="majorHAnsi" w:hAnsiTheme="majorHAnsi"/>
          <w:spacing w:val="1"/>
          <w:w w:val="105"/>
        </w:rPr>
        <w:t xml:space="preserve"> </w:t>
      </w:r>
      <w:r w:rsidRPr="00B608BC">
        <w:rPr>
          <w:rFonts w:asciiTheme="majorHAnsi" w:hAnsiTheme="majorHAnsi"/>
          <w:w w:val="105"/>
        </w:rPr>
        <w:t>permohonan</w:t>
      </w:r>
      <w:r w:rsidRPr="00B608BC">
        <w:rPr>
          <w:rFonts w:asciiTheme="majorHAnsi" w:hAnsiTheme="majorHAnsi"/>
          <w:spacing w:val="1"/>
          <w:w w:val="105"/>
        </w:rPr>
        <w:t xml:space="preserve"> </w:t>
      </w:r>
      <w:r w:rsidRPr="00B608BC">
        <w:rPr>
          <w:rFonts w:asciiTheme="majorHAnsi" w:hAnsiTheme="majorHAnsi"/>
          <w:w w:val="105"/>
        </w:rPr>
        <w:t>permintaan</w:t>
      </w:r>
      <w:r w:rsidRPr="00B608BC">
        <w:rPr>
          <w:rFonts w:asciiTheme="majorHAnsi" w:hAnsiTheme="majorHAnsi"/>
          <w:spacing w:val="1"/>
          <w:w w:val="105"/>
        </w:rPr>
        <w:t xml:space="preserve"> </w:t>
      </w:r>
      <w:r w:rsidRPr="00B608BC">
        <w:rPr>
          <w:rFonts w:asciiTheme="majorHAnsi" w:hAnsiTheme="majorHAnsi"/>
          <w:w w:val="105"/>
        </w:rPr>
        <w:t>data</w:t>
      </w:r>
      <w:r w:rsidRPr="00B608BC">
        <w:rPr>
          <w:rFonts w:asciiTheme="majorHAnsi" w:hAnsiTheme="majorHAnsi"/>
          <w:spacing w:val="1"/>
          <w:w w:val="105"/>
        </w:rPr>
        <w:t xml:space="preserve"> </w:t>
      </w:r>
      <w:r w:rsidRPr="00B608BC">
        <w:rPr>
          <w:rFonts w:asciiTheme="majorHAnsi" w:hAnsiTheme="majorHAnsi"/>
          <w:w w:val="105"/>
        </w:rPr>
        <w:t>pada</w:t>
      </w:r>
      <w:r w:rsidRPr="00B608BC">
        <w:rPr>
          <w:rFonts w:asciiTheme="majorHAnsi" w:hAnsiTheme="majorHAnsi"/>
          <w:spacing w:val="1"/>
          <w:w w:val="105"/>
        </w:rPr>
        <w:t xml:space="preserve"> </w:t>
      </w:r>
      <w:r w:rsidRPr="00B608BC">
        <w:rPr>
          <w:rFonts w:asciiTheme="majorHAnsi" w:hAnsiTheme="majorHAnsi"/>
          <w:w w:val="105"/>
        </w:rPr>
        <w:t>instansi terkait yang berlandaskan pada tujuan penelitian. Metode yang disusun secara</w:t>
      </w:r>
      <w:r w:rsidRPr="00B608BC">
        <w:rPr>
          <w:rFonts w:asciiTheme="majorHAnsi" w:hAnsiTheme="majorHAnsi"/>
          <w:spacing w:val="1"/>
          <w:w w:val="105"/>
        </w:rPr>
        <w:t xml:space="preserve"> </w:t>
      </w:r>
      <w:r w:rsidRPr="00B608BC">
        <w:rPr>
          <w:rFonts w:asciiTheme="majorHAnsi" w:hAnsiTheme="majorHAnsi"/>
          <w:w w:val="105"/>
        </w:rPr>
        <w:t>sistematis, logis dan rasional. Dalam hal ini, analisis yang digunakan adalah analisis data</w:t>
      </w:r>
      <w:r w:rsidRPr="00B608BC">
        <w:rPr>
          <w:rFonts w:asciiTheme="majorHAnsi" w:hAnsiTheme="majorHAnsi"/>
          <w:spacing w:val="1"/>
          <w:w w:val="105"/>
        </w:rPr>
        <w:t xml:space="preserve"> </w:t>
      </w:r>
      <w:r w:rsidRPr="00B608BC">
        <w:rPr>
          <w:rFonts w:asciiTheme="majorHAnsi" w:hAnsiTheme="majorHAnsi"/>
          <w:w w:val="105"/>
        </w:rPr>
        <w:t>kualitatif yaitu data yang tidak bisa diukur atau dinilai dengan angka secara langsung.</w:t>
      </w:r>
      <w:r w:rsidRPr="00B608BC">
        <w:rPr>
          <w:rFonts w:asciiTheme="majorHAnsi" w:hAnsiTheme="majorHAnsi"/>
          <w:spacing w:val="1"/>
          <w:w w:val="105"/>
        </w:rPr>
        <w:t xml:space="preserve"> </w:t>
      </w:r>
      <w:r w:rsidRPr="00B608BC">
        <w:rPr>
          <w:rFonts w:asciiTheme="majorHAnsi" w:hAnsiTheme="majorHAnsi"/>
          <w:w w:val="105"/>
        </w:rPr>
        <w:t>Dengan</w:t>
      </w:r>
      <w:r w:rsidRPr="00B608BC">
        <w:rPr>
          <w:rFonts w:asciiTheme="majorHAnsi" w:hAnsiTheme="majorHAnsi"/>
          <w:spacing w:val="1"/>
          <w:w w:val="105"/>
        </w:rPr>
        <w:t xml:space="preserve"> </w:t>
      </w:r>
      <w:r w:rsidRPr="00B608BC">
        <w:rPr>
          <w:rFonts w:asciiTheme="majorHAnsi" w:hAnsiTheme="majorHAnsi"/>
          <w:w w:val="105"/>
        </w:rPr>
        <w:t>demikian</w:t>
      </w:r>
      <w:r w:rsidRPr="00B608BC">
        <w:rPr>
          <w:rFonts w:asciiTheme="majorHAnsi" w:hAnsiTheme="majorHAnsi"/>
          <w:spacing w:val="1"/>
          <w:w w:val="105"/>
        </w:rPr>
        <w:t xml:space="preserve"> </w:t>
      </w:r>
      <w:r w:rsidRPr="00B608BC">
        <w:rPr>
          <w:rFonts w:asciiTheme="majorHAnsi" w:hAnsiTheme="majorHAnsi"/>
          <w:w w:val="105"/>
        </w:rPr>
        <w:t>maka</w:t>
      </w:r>
      <w:r w:rsidRPr="00B608BC">
        <w:rPr>
          <w:rFonts w:asciiTheme="majorHAnsi" w:hAnsiTheme="majorHAnsi"/>
          <w:spacing w:val="1"/>
          <w:w w:val="105"/>
        </w:rPr>
        <w:t xml:space="preserve"> </w:t>
      </w:r>
      <w:r w:rsidRPr="00B608BC">
        <w:rPr>
          <w:rFonts w:asciiTheme="majorHAnsi" w:hAnsiTheme="majorHAnsi"/>
          <w:w w:val="105"/>
        </w:rPr>
        <w:t>setelah</w:t>
      </w:r>
      <w:r w:rsidRPr="00B608BC">
        <w:rPr>
          <w:rFonts w:asciiTheme="majorHAnsi" w:hAnsiTheme="majorHAnsi"/>
          <w:spacing w:val="1"/>
          <w:w w:val="105"/>
        </w:rPr>
        <w:t xml:space="preserve"> </w:t>
      </w:r>
      <w:r w:rsidRPr="00B608BC">
        <w:rPr>
          <w:rFonts w:asciiTheme="majorHAnsi" w:hAnsiTheme="majorHAnsi"/>
          <w:w w:val="105"/>
        </w:rPr>
        <w:t>data</w:t>
      </w:r>
      <w:r w:rsidRPr="00B608BC">
        <w:rPr>
          <w:rFonts w:asciiTheme="majorHAnsi" w:hAnsiTheme="majorHAnsi"/>
          <w:spacing w:val="1"/>
          <w:w w:val="105"/>
        </w:rPr>
        <w:t xml:space="preserve"> </w:t>
      </w:r>
      <w:r w:rsidRPr="00B608BC">
        <w:rPr>
          <w:rFonts w:asciiTheme="majorHAnsi" w:hAnsiTheme="majorHAnsi"/>
          <w:w w:val="105"/>
        </w:rPr>
        <w:t>sekunder</w:t>
      </w:r>
      <w:r w:rsidRPr="00B608BC">
        <w:rPr>
          <w:rFonts w:asciiTheme="majorHAnsi" w:hAnsiTheme="majorHAnsi"/>
          <w:spacing w:val="1"/>
          <w:w w:val="105"/>
        </w:rPr>
        <w:t xml:space="preserve"> </w:t>
      </w:r>
      <w:r w:rsidRPr="00B608BC">
        <w:rPr>
          <w:rFonts w:asciiTheme="majorHAnsi" w:hAnsiTheme="majorHAnsi"/>
          <w:w w:val="105"/>
        </w:rPr>
        <w:t>berupa</w:t>
      </w:r>
      <w:r w:rsidRPr="00B608BC">
        <w:rPr>
          <w:rFonts w:asciiTheme="majorHAnsi" w:hAnsiTheme="majorHAnsi"/>
          <w:spacing w:val="1"/>
          <w:w w:val="105"/>
        </w:rPr>
        <w:t xml:space="preserve"> </w:t>
      </w:r>
      <w:r w:rsidRPr="00B608BC">
        <w:rPr>
          <w:rFonts w:asciiTheme="majorHAnsi" w:hAnsiTheme="majorHAnsi"/>
          <w:w w:val="105"/>
        </w:rPr>
        <w:t>dokumen</w:t>
      </w:r>
      <w:r w:rsidRPr="00B608BC">
        <w:rPr>
          <w:rFonts w:asciiTheme="majorHAnsi" w:hAnsiTheme="majorHAnsi"/>
          <w:spacing w:val="1"/>
          <w:w w:val="105"/>
        </w:rPr>
        <w:t xml:space="preserve"> </w:t>
      </w:r>
      <w:r w:rsidRPr="00B608BC">
        <w:rPr>
          <w:rFonts w:asciiTheme="majorHAnsi" w:hAnsiTheme="majorHAnsi"/>
          <w:w w:val="105"/>
        </w:rPr>
        <w:t>diperoleh</w:t>
      </w:r>
      <w:r w:rsidRPr="00B608BC">
        <w:rPr>
          <w:rFonts w:asciiTheme="majorHAnsi" w:hAnsiTheme="majorHAnsi"/>
          <w:spacing w:val="1"/>
          <w:w w:val="105"/>
        </w:rPr>
        <w:t xml:space="preserve"> </w:t>
      </w:r>
      <w:r w:rsidRPr="00B608BC">
        <w:rPr>
          <w:rFonts w:asciiTheme="majorHAnsi" w:hAnsiTheme="majorHAnsi"/>
          <w:w w:val="105"/>
        </w:rPr>
        <w:t>lengkap,</w:t>
      </w:r>
      <w:r w:rsidRPr="00B608BC">
        <w:rPr>
          <w:rFonts w:asciiTheme="majorHAnsi" w:hAnsiTheme="majorHAnsi"/>
          <w:spacing w:val="1"/>
          <w:w w:val="105"/>
        </w:rPr>
        <w:t xml:space="preserve"> </w:t>
      </w:r>
      <w:r w:rsidRPr="00B608BC">
        <w:rPr>
          <w:rFonts w:asciiTheme="majorHAnsi" w:hAnsiTheme="majorHAnsi"/>
          <w:w w:val="105"/>
        </w:rPr>
        <w:t>selanjutnya</w:t>
      </w:r>
      <w:r w:rsidRPr="00B608BC">
        <w:rPr>
          <w:rFonts w:asciiTheme="majorHAnsi" w:hAnsiTheme="majorHAnsi"/>
          <w:spacing w:val="-6"/>
          <w:w w:val="105"/>
        </w:rPr>
        <w:t xml:space="preserve"> </w:t>
      </w:r>
      <w:r w:rsidRPr="00B608BC">
        <w:rPr>
          <w:rFonts w:asciiTheme="majorHAnsi" w:hAnsiTheme="majorHAnsi"/>
          <w:w w:val="105"/>
        </w:rPr>
        <w:t>dianalisis</w:t>
      </w:r>
      <w:r w:rsidRPr="00B608BC">
        <w:rPr>
          <w:rFonts w:asciiTheme="majorHAnsi" w:hAnsiTheme="majorHAnsi"/>
          <w:spacing w:val="-5"/>
          <w:w w:val="105"/>
          <w:lang w:val="id-ID"/>
        </w:rPr>
        <w:t xml:space="preserve"> </w:t>
      </w:r>
      <w:r w:rsidRPr="00B608BC">
        <w:rPr>
          <w:rFonts w:asciiTheme="majorHAnsi" w:hAnsiTheme="majorHAnsi"/>
          <w:w w:val="105"/>
        </w:rPr>
        <w:t>dengan</w:t>
      </w:r>
      <w:r w:rsidRPr="00B608BC">
        <w:rPr>
          <w:rFonts w:asciiTheme="majorHAnsi" w:hAnsiTheme="majorHAnsi"/>
          <w:spacing w:val="-4"/>
          <w:w w:val="105"/>
        </w:rPr>
        <w:t xml:space="preserve"> </w:t>
      </w:r>
      <w:r w:rsidRPr="00B608BC">
        <w:rPr>
          <w:rFonts w:asciiTheme="majorHAnsi" w:hAnsiTheme="majorHAnsi"/>
          <w:w w:val="105"/>
        </w:rPr>
        <w:t>peraturan</w:t>
      </w:r>
      <w:r w:rsidRPr="00B608BC">
        <w:rPr>
          <w:rFonts w:asciiTheme="majorHAnsi" w:hAnsiTheme="majorHAnsi"/>
          <w:spacing w:val="-3"/>
          <w:w w:val="105"/>
        </w:rPr>
        <w:t xml:space="preserve"> </w:t>
      </w:r>
      <w:r w:rsidRPr="00B608BC">
        <w:rPr>
          <w:rFonts w:asciiTheme="majorHAnsi" w:hAnsiTheme="majorHAnsi"/>
          <w:w w:val="105"/>
        </w:rPr>
        <w:t>yang</w:t>
      </w:r>
      <w:r w:rsidRPr="00B608BC">
        <w:rPr>
          <w:rFonts w:asciiTheme="majorHAnsi" w:hAnsiTheme="majorHAnsi"/>
          <w:spacing w:val="-3"/>
          <w:w w:val="105"/>
        </w:rPr>
        <w:t xml:space="preserve"> </w:t>
      </w:r>
      <w:r w:rsidRPr="00B608BC">
        <w:rPr>
          <w:rFonts w:asciiTheme="majorHAnsi" w:hAnsiTheme="majorHAnsi"/>
          <w:w w:val="105"/>
        </w:rPr>
        <w:t>berkaitan</w:t>
      </w:r>
      <w:r w:rsidRPr="00B608BC">
        <w:rPr>
          <w:rFonts w:asciiTheme="majorHAnsi" w:hAnsiTheme="majorHAnsi"/>
          <w:spacing w:val="-3"/>
          <w:w w:val="105"/>
        </w:rPr>
        <w:t xml:space="preserve"> </w:t>
      </w:r>
      <w:r w:rsidRPr="00B608BC">
        <w:rPr>
          <w:rFonts w:asciiTheme="majorHAnsi" w:hAnsiTheme="majorHAnsi"/>
          <w:w w:val="105"/>
        </w:rPr>
        <w:t>dengan</w:t>
      </w:r>
      <w:r w:rsidRPr="00B608BC">
        <w:rPr>
          <w:rFonts w:asciiTheme="majorHAnsi" w:hAnsiTheme="majorHAnsi"/>
          <w:spacing w:val="-4"/>
          <w:w w:val="105"/>
        </w:rPr>
        <w:t xml:space="preserve"> </w:t>
      </w:r>
      <w:r w:rsidRPr="00B608BC">
        <w:rPr>
          <w:rFonts w:asciiTheme="majorHAnsi" w:hAnsiTheme="majorHAnsi"/>
          <w:w w:val="105"/>
        </w:rPr>
        <w:t>masalah</w:t>
      </w:r>
      <w:r w:rsidRPr="00B608BC">
        <w:rPr>
          <w:rFonts w:asciiTheme="majorHAnsi" w:hAnsiTheme="majorHAnsi"/>
          <w:spacing w:val="-3"/>
          <w:w w:val="105"/>
        </w:rPr>
        <w:t xml:space="preserve"> </w:t>
      </w:r>
      <w:r w:rsidRPr="00B608BC">
        <w:rPr>
          <w:rFonts w:asciiTheme="majorHAnsi" w:hAnsiTheme="majorHAnsi"/>
          <w:w w:val="105"/>
        </w:rPr>
        <w:t>yang</w:t>
      </w:r>
      <w:r w:rsidRPr="00B608BC">
        <w:rPr>
          <w:rFonts w:asciiTheme="majorHAnsi" w:hAnsiTheme="majorHAnsi"/>
          <w:spacing w:val="-7"/>
          <w:w w:val="105"/>
        </w:rPr>
        <w:t xml:space="preserve"> </w:t>
      </w:r>
      <w:r w:rsidRPr="00B608BC">
        <w:rPr>
          <w:rFonts w:asciiTheme="majorHAnsi" w:hAnsiTheme="majorHAnsi"/>
          <w:w w:val="105"/>
        </w:rPr>
        <w:t>diteliti</w:t>
      </w:r>
      <w:r w:rsidRPr="00B608BC">
        <w:rPr>
          <w:rFonts w:asciiTheme="majorHAnsi" w:hAnsiTheme="majorHAnsi"/>
          <w:w w:val="105"/>
          <w:lang w:val="id-ID"/>
        </w:rPr>
        <w:t>.</w:t>
      </w:r>
      <w:r w:rsidRPr="00B608BC">
        <w:rPr>
          <w:rStyle w:val="FootnoteReference"/>
          <w:rFonts w:asciiTheme="majorHAnsi" w:hAnsiTheme="majorHAnsi"/>
          <w:w w:val="105"/>
          <w:lang w:val="id-ID"/>
        </w:rPr>
        <w:footnoteReference w:id="12"/>
      </w:r>
    </w:p>
    <w:p w14:paraId="3855F79A" w14:textId="77777777" w:rsidR="00EB0498" w:rsidRPr="00B608BC" w:rsidRDefault="00EB0498" w:rsidP="00B608BC">
      <w:pPr>
        <w:spacing w:line="360" w:lineRule="auto"/>
        <w:ind w:firstLine="284"/>
        <w:jc w:val="both"/>
        <w:rPr>
          <w:rFonts w:asciiTheme="majorHAnsi" w:hAnsiTheme="majorHAnsi"/>
          <w:w w:val="105"/>
          <w:lang w:val="id-ID"/>
        </w:rPr>
      </w:pPr>
    </w:p>
    <w:p w14:paraId="02612ABD" w14:textId="5170870F" w:rsidR="00D9521B" w:rsidRPr="00CB3974" w:rsidRDefault="00454C1C" w:rsidP="00CB3974">
      <w:pPr>
        <w:ind w:right="5752"/>
        <w:jc w:val="both"/>
        <w:rPr>
          <w:rFonts w:ascii="Cambria" w:eastAsia="Cambria" w:hAnsi="Cambria" w:cs="Cambria"/>
          <w:sz w:val="24"/>
          <w:szCs w:val="24"/>
        </w:rPr>
      </w:pPr>
      <w:r>
        <w:rPr>
          <w:rFonts w:ascii="Cambria" w:eastAsia="Cambria" w:hAnsi="Cambria" w:cs="Cambria"/>
          <w:b/>
          <w:color w:val="4471C4"/>
          <w:sz w:val="24"/>
          <w:szCs w:val="24"/>
        </w:rPr>
        <w:t>H</w:t>
      </w:r>
      <w:r>
        <w:rPr>
          <w:rFonts w:ascii="Cambria" w:eastAsia="Cambria" w:hAnsi="Cambria" w:cs="Cambria"/>
          <w:b/>
          <w:color w:val="4471C4"/>
          <w:spacing w:val="-1"/>
          <w:sz w:val="24"/>
          <w:szCs w:val="24"/>
        </w:rPr>
        <w:t>AS</w:t>
      </w:r>
      <w:r>
        <w:rPr>
          <w:rFonts w:ascii="Cambria" w:eastAsia="Cambria" w:hAnsi="Cambria" w:cs="Cambria"/>
          <w:b/>
          <w:color w:val="4471C4"/>
          <w:sz w:val="24"/>
          <w:szCs w:val="24"/>
        </w:rPr>
        <w:t xml:space="preserve">IL </w:t>
      </w:r>
      <w:r>
        <w:rPr>
          <w:rFonts w:ascii="Cambria" w:eastAsia="Cambria" w:hAnsi="Cambria" w:cs="Cambria"/>
          <w:b/>
          <w:color w:val="4471C4"/>
          <w:spacing w:val="-1"/>
          <w:sz w:val="24"/>
          <w:szCs w:val="24"/>
        </w:rPr>
        <w:t>D</w:t>
      </w:r>
      <w:r>
        <w:rPr>
          <w:rFonts w:ascii="Cambria" w:eastAsia="Cambria" w:hAnsi="Cambria" w:cs="Cambria"/>
          <w:b/>
          <w:color w:val="4471C4"/>
          <w:sz w:val="24"/>
          <w:szCs w:val="24"/>
        </w:rPr>
        <w:t>AN</w:t>
      </w:r>
      <w:r>
        <w:rPr>
          <w:rFonts w:ascii="Cambria" w:eastAsia="Cambria" w:hAnsi="Cambria" w:cs="Cambria"/>
          <w:b/>
          <w:color w:val="4471C4"/>
          <w:spacing w:val="2"/>
          <w:sz w:val="24"/>
          <w:szCs w:val="24"/>
        </w:rPr>
        <w:t xml:space="preserve"> </w:t>
      </w:r>
      <w:r>
        <w:rPr>
          <w:rFonts w:ascii="Cambria" w:eastAsia="Cambria" w:hAnsi="Cambria" w:cs="Cambria"/>
          <w:b/>
          <w:color w:val="4471C4"/>
          <w:spacing w:val="-1"/>
          <w:sz w:val="24"/>
          <w:szCs w:val="24"/>
        </w:rPr>
        <w:t>P</w:t>
      </w:r>
      <w:r>
        <w:rPr>
          <w:rFonts w:ascii="Cambria" w:eastAsia="Cambria" w:hAnsi="Cambria" w:cs="Cambria"/>
          <w:b/>
          <w:color w:val="4471C4"/>
          <w:sz w:val="24"/>
          <w:szCs w:val="24"/>
        </w:rPr>
        <w:t>E</w:t>
      </w:r>
      <w:r>
        <w:rPr>
          <w:rFonts w:ascii="Cambria" w:eastAsia="Cambria" w:hAnsi="Cambria" w:cs="Cambria"/>
          <w:b/>
          <w:color w:val="4471C4"/>
          <w:spacing w:val="1"/>
          <w:sz w:val="24"/>
          <w:szCs w:val="24"/>
        </w:rPr>
        <w:t>M</w:t>
      </w:r>
      <w:r>
        <w:rPr>
          <w:rFonts w:ascii="Cambria" w:eastAsia="Cambria" w:hAnsi="Cambria" w:cs="Cambria"/>
          <w:b/>
          <w:color w:val="4471C4"/>
          <w:sz w:val="24"/>
          <w:szCs w:val="24"/>
        </w:rPr>
        <w:t>BA</w:t>
      </w:r>
      <w:r>
        <w:rPr>
          <w:rFonts w:ascii="Cambria" w:eastAsia="Cambria" w:hAnsi="Cambria" w:cs="Cambria"/>
          <w:b/>
          <w:color w:val="4471C4"/>
          <w:spacing w:val="-1"/>
          <w:sz w:val="24"/>
          <w:szCs w:val="24"/>
        </w:rPr>
        <w:t>H</w:t>
      </w:r>
      <w:r>
        <w:rPr>
          <w:rFonts w:ascii="Cambria" w:eastAsia="Cambria" w:hAnsi="Cambria" w:cs="Cambria"/>
          <w:b/>
          <w:color w:val="4471C4"/>
          <w:spacing w:val="2"/>
          <w:sz w:val="24"/>
          <w:szCs w:val="24"/>
        </w:rPr>
        <w:t>A</w:t>
      </w:r>
      <w:r>
        <w:rPr>
          <w:rFonts w:ascii="Cambria" w:eastAsia="Cambria" w:hAnsi="Cambria" w:cs="Cambria"/>
          <w:b/>
          <w:color w:val="4471C4"/>
          <w:spacing w:val="-1"/>
          <w:sz w:val="24"/>
          <w:szCs w:val="24"/>
        </w:rPr>
        <w:t>S</w:t>
      </w:r>
      <w:r>
        <w:rPr>
          <w:rFonts w:ascii="Cambria" w:eastAsia="Cambria" w:hAnsi="Cambria" w:cs="Cambria"/>
          <w:b/>
          <w:color w:val="4471C4"/>
          <w:sz w:val="24"/>
          <w:szCs w:val="24"/>
        </w:rPr>
        <w:t>AN</w:t>
      </w:r>
    </w:p>
    <w:p w14:paraId="2452272F" w14:textId="77777777" w:rsidR="00D37996" w:rsidRPr="00D37996" w:rsidRDefault="00D37996" w:rsidP="00D37996">
      <w:pPr>
        <w:pStyle w:val="ListParagraph"/>
        <w:widowControl w:val="0"/>
        <w:numPr>
          <w:ilvl w:val="0"/>
          <w:numId w:val="20"/>
        </w:numPr>
        <w:autoSpaceDE w:val="0"/>
        <w:autoSpaceDN w:val="0"/>
        <w:spacing w:after="0" w:line="360" w:lineRule="auto"/>
        <w:ind w:left="284" w:hanging="284"/>
        <w:contextualSpacing w:val="0"/>
        <w:jc w:val="both"/>
        <w:rPr>
          <w:rFonts w:asciiTheme="majorHAnsi" w:hAnsiTheme="majorHAnsi"/>
          <w:sz w:val="20"/>
          <w:szCs w:val="20"/>
        </w:rPr>
      </w:pPr>
      <w:r w:rsidRPr="00D37996">
        <w:rPr>
          <w:rFonts w:asciiTheme="majorHAnsi" w:hAnsiTheme="majorHAnsi"/>
          <w:b/>
          <w:bCs/>
          <w:sz w:val="20"/>
          <w:szCs w:val="20"/>
          <w:lang w:val="id-ID"/>
        </w:rPr>
        <w:t>Sistem Dan Prosedur Pelayanan Izin Usaha Industri Di Kabupaten Banjarnegara.</w:t>
      </w:r>
    </w:p>
    <w:p w14:paraId="7EB5FE4D" w14:textId="77777777" w:rsidR="00D37996" w:rsidRPr="00D37996" w:rsidRDefault="00D37996" w:rsidP="00D37996">
      <w:pPr>
        <w:pStyle w:val="ListParagraph"/>
        <w:spacing w:line="360" w:lineRule="auto"/>
        <w:ind w:left="0" w:firstLine="284"/>
        <w:jc w:val="both"/>
        <w:rPr>
          <w:rFonts w:asciiTheme="majorHAnsi" w:hAnsiTheme="majorHAnsi"/>
          <w:sz w:val="20"/>
          <w:szCs w:val="20"/>
          <w:lang w:val="id-ID"/>
        </w:rPr>
      </w:pPr>
      <w:r w:rsidRPr="00D37996">
        <w:rPr>
          <w:rFonts w:asciiTheme="majorHAnsi" w:hAnsiTheme="majorHAnsi"/>
          <w:sz w:val="20"/>
          <w:szCs w:val="20"/>
        </w:rPr>
        <w:t xml:space="preserve">Pelayanan adalah suatu aktivitas atau serangkaian aktivitas yang bersifat kasat mata (tidak dapat diraba) yang terjadi sebagai akibat adanya interaksi antara </w:t>
      </w:r>
      <w:proofErr w:type="gramStart"/>
      <w:r w:rsidRPr="00D37996">
        <w:rPr>
          <w:rFonts w:asciiTheme="majorHAnsi" w:hAnsiTheme="majorHAnsi"/>
          <w:sz w:val="20"/>
          <w:szCs w:val="20"/>
        </w:rPr>
        <w:t>konsumen  dengan</w:t>
      </w:r>
      <w:proofErr w:type="gramEnd"/>
      <w:r w:rsidRPr="00D37996">
        <w:rPr>
          <w:rFonts w:asciiTheme="majorHAnsi" w:hAnsiTheme="majorHAnsi"/>
          <w:sz w:val="20"/>
          <w:szCs w:val="20"/>
        </w:rPr>
        <w:t xml:space="preserve">  karyawan  atau  hal-hal  lain  </w:t>
      </w:r>
      <w:r w:rsidRPr="00D37996">
        <w:rPr>
          <w:rFonts w:asciiTheme="majorHAnsi" w:hAnsiTheme="majorHAnsi"/>
          <w:spacing w:val="16"/>
          <w:sz w:val="20"/>
          <w:szCs w:val="20"/>
        </w:rPr>
        <w:t xml:space="preserve"> </w:t>
      </w:r>
      <w:r w:rsidRPr="00D37996">
        <w:rPr>
          <w:rFonts w:asciiTheme="majorHAnsi" w:hAnsiTheme="majorHAnsi"/>
          <w:sz w:val="20"/>
          <w:szCs w:val="20"/>
        </w:rPr>
        <w:t>yang  disediakan</w:t>
      </w:r>
      <w:r w:rsidRPr="00D37996">
        <w:rPr>
          <w:rFonts w:asciiTheme="majorHAnsi" w:hAnsiTheme="majorHAnsi"/>
          <w:sz w:val="20"/>
          <w:szCs w:val="20"/>
          <w:lang w:val="id-ID"/>
        </w:rPr>
        <w:t xml:space="preserve"> </w:t>
      </w:r>
      <w:r w:rsidRPr="00D37996">
        <w:rPr>
          <w:rFonts w:asciiTheme="majorHAnsi" w:hAnsiTheme="majorHAnsi"/>
          <w:sz w:val="20"/>
          <w:szCs w:val="20"/>
        </w:rPr>
        <w:t>oleh  perusahaan p</w:t>
      </w:r>
      <w:r w:rsidRPr="00D37996">
        <w:rPr>
          <w:rFonts w:asciiTheme="majorHAnsi" w:hAnsiTheme="majorHAnsi"/>
          <w:spacing w:val="-1"/>
          <w:sz w:val="20"/>
          <w:szCs w:val="20"/>
        </w:rPr>
        <w:t>e</w:t>
      </w:r>
      <w:r w:rsidRPr="00D37996">
        <w:rPr>
          <w:rFonts w:asciiTheme="majorHAnsi" w:hAnsiTheme="majorHAnsi"/>
          <w:sz w:val="20"/>
          <w:szCs w:val="20"/>
        </w:rPr>
        <w:t>mbe</w:t>
      </w:r>
      <w:r w:rsidRPr="00D37996">
        <w:rPr>
          <w:rFonts w:asciiTheme="majorHAnsi" w:hAnsiTheme="majorHAnsi"/>
          <w:spacing w:val="-2"/>
          <w:sz w:val="20"/>
          <w:szCs w:val="20"/>
        </w:rPr>
        <w:t>r</w:t>
      </w:r>
      <w:r w:rsidRPr="00D37996">
        <w:rPr>
          <w:rFonts w:asciiTheme="majorHAnsi" w:hAnsiTheme="majorHAnsi"/>
          <w:sz w:val="20"/>
          <w:szCs w:val="20"/>
        </w:rPr>
        <w:t>i</w:t>
      </w:r>
      <w:r w:rsidRPr="00D37996">
        <w:rPr>
          <w:rFonts w:asciiTheme="majorHAnsi" w:hAnsiTheme="majorHAnsi"/>
          <w:spacing w:val="12"/>
          <w:sz w:val="20"/>
          <w:szCs w:val="20"/>
        </w:rPr>
        <w:t xml:space="preserve"> </w:t>
      </w:r>
      <w:r w:rsidRPr="00D37996">
        <w:rPr>
          <w:rFonts w:asciiTheme="majorHAnsi" w:hAnsiTheme="majorHAnsi"/>
          <w:sz w:val="20"/>
          <w:szCs w:val="20"/>
        </w:rPr>
        <w:t>p</w:t>
      </w:r>
      <w:r w:rsidRPr="00D37996">
        <w:rPr>
          <w:rFonts w:asciiTheme="majorHAnsi" w:hAnsiTheme="majorHAnsi"/>
          <w:spacing w:val="-1"/>
          <w:sz w:val="20"/>
          <w:szCs w:val="20"/>
        </w:rPr>
        <w:t>e</w:t>
      </w:r>
      <w:r w:rsidRPr="00D37996">
        <w:rPr>
          <w:rFonts w:asciiTheme="majorHAnsi" w:hAnsiTheme="majorHAnsi"/>
          <w:sz w:val="20"/>
          <w:szCs w:val="20"/>
        </w:rPr>
        <w:t>l</w:t>
      </w:r>
      <w:r w:rsidRPr="00D37996">
        <w:rPr>
          <w:rFonts w:asciiTheme="majorHAnsi" w:hAnsiTheme="majorHAnsi"/>
          <w:spacing w:val="4"/>
          <w:sz w:val="20"/>
          <w:szCs w:val="20"/>
        </w:rPr>
        <w:t>a</w:t>
      </w:r>
      <w:r w:rsidRPr="00D37996">
        <w:rPr>
          <w:rFonts w:asciiTheme="majorHAnsi" w:hAnsiTheme="majorHAnsi"/>
          <w:spacing w:val="-5"/>
          <w:sz w:val="20"/>
          <w:szCs w:val="20"/>
        </w:rPr>
        <w:t>y</w:t>
      </w:r>
      <w:r w:rsidRPr="00D37996">
        <w:rPr>
          <w:rFonts w:asciiTheme="majorHAnsi" w:hAnsiTheme="majorHAnsi"/>
          <w:spacing w:val="1"/>
          <w:sz w:val="20"/>
          <w:szCs w:val="20"/>
        </w:rPr>
        <w:t>a</w:t>
      </w:r>
      <w:r w:rsidRPr="00D37996">
        <w:rPr>
          <w:rFonts w:asciiTheme="majorHAnsi" w:hAnsiTheme="majorHAnsi"/>
          <w:sz w:val="20"/>
          <w:szCs w:val="20"/>
        </w:rPr>
        <w:t>n</w:t>
      </w:r>
      <w:r w:rsidRPr="00D37996">
        <w:rPr>
          <w:rFonts w:asciiTheme="majorHAnsi" w:hAnsiTheme="majorHAnsi"/>
          <w:spacing w:val="-1"/>
          <w:sz w:val="20"/>
          <w:szCs w:val="20"/>
        </w:rPr>
        <w:t>a</w:t>
      </w:r>
      <w:r w:rsidRPr="00D37996">
        <w:rPr>
          <w:rFonts w:asciiTheme="majorHAnsi" w:hAnsiTheme="majorHAnsi"/>
          <w:sz w:val="20"/>
          <w:szCs w:val="20"/>
        </w:rPr>
        <w:t>n</w:t>
      </w:r>
      <w:r w:rsidRPr="00D37996">
        <w:rPr>
          <w:rFonts w:asciiTheme="majorHAnsi" w:hAnsiTheme="majorHAnsi"/>
          <w:spacing w:val="16"/>
          <w:sz w:val="20"/>
          <w:szCs w:val="20"/>
        </w:rPr>
        <w:t xml:space="preserve"> </w:t>
      </w:r>
      <w:r w:rsidRPr="00D37996">
        <w:rPr>
          <w:rFonts w:asciiTheme="majorHAnsi" w:hAnsiTheme="majorHAnsi"/>
          <w:spacing w:val="-5"/>
          <w:sz w:val="20"/>
          <w:szCs w:val="20"/>
        </w:rPr>
        <w:t>y</w:t>
      </w:r>
      <w:r w:rsidRPr="00D37996">
        <w:rPr>
          <w:rFonts w:asciiTheme="majorHAnsi" w:hAnsiTheme="majorHAnsi"/>
          <w:spacing w:val="1"/>
          <w:sz w:val="20"/>
          <w:szCs w:val="20"/>
        </w:rPr>
        <w:t>a</w:t>
      </w:r>
      <w:r w:rsidRPr="00D37996">
        <w:rPr>
          <w:rFonts w:asciiTheme="majorHAnsi" w:hAnsiTheme="majorHAnsi"/>
          <w:spacing w:val="2"/>
          <w:sz w:val="20"/>
          <w:szCs w:val="20"/>
        </w:rPr>
        <w:t>n</w:t>
      </w:r>
      <w:r w:rsidRPr="00D37996">
        <w:rPr>
          <w:rFonts w:asciiTheme="majorHAnsi" w:hAnsiTheme="majorHAnsi"/>
          <w:sz w:val="20"/>
          <w:szCs w:val="20"/>
        </w:rPr>
        <w:t>g</w:t>
      </w:r>
      <w:r w:rsidRPr="00D37996">
        <w:rPr>
          <w:rFonts w:asciiTheme="majorHAnsi" w:hAnsiTheme="majorHAnsi"/>
          <w:spacing w:val="14"/>
          <w:sz w:val="20"/>
          <w:szCs w:val="20"/>
        </w:rPr>
        <w:t xml:space="preserve"> </w:t>
      </w:r>
      <w:r w:rsidRPr="00D37996">
        <w:rPr>
          <w:rFonts w:asciiTheme="majorHAnsi" w:hAnsiTheme="majorHAnsi"/>
          <w:sz w:val="20"/>
          <w:szCs w:val="20"/>
        </w:rPr>
        <w:t>dimaksudkan untuk memecahkan p</w:t>
      </w:r>
      <w:r w:rsidRPr="00D37996">
        <w:rPr>
          <w:rFonts w:asciiTheme="majorHAnsi" w:hAnsiTheme="majorHAnsi"/>
          <w:spacing w:val="-1"/>
          <w:sz w:val="20"/>
          <w:szCs w:val="20"/>
        </w:rPr>
        <w:t>e</w:t>
      </w:r>
      <w:r w:rsidRPr="00D37996">
        <w:rPr>
          <w:rFonts w:asciiTheme="majorHAnsi" w:hAnsiTheme="majorHAnsi"/>
          <w:sz w:val="20"/>
          <w:szCs w:val="20"/>
        </w:rPr>
        <w:t>r</w:t>
      </w:r>
      <w:r w:rsidRPr="00D37996">
        <w:rPr>
          <w:rFonts w:asciiTheme="majorHAnsi" w:hAnsiTheme="majorHAnsi"/>
          <w:spacing w:val="1"/>
          <w:sz w:val="20"/>
          <w:szCs w:val="20"/>
        </w:rPr>
        <w:t>m</w:t>
      </w:r>
      <w:r w:rsidRPr="00D37996">
        <w:rPr>
          <w:rFonts w:asciiTheme="majorHAnsi" w:hAnsiTheme="majorHAnsi"/>
          <w:spacing w:val="-1"/>
          <w:sz w:val="20"/>
          <w:szCs w:val="20"/>
        </w:rPr>
        <w:t>a</w:t>
      </w:r>
      <w:r w:rsidRPr="00D37996">
        <w:rPr>
          <w:rFonts w:asciiTheme="majorHAnsi" w:hAnsiTheme="majorHAnsi"/>
          <w:w w:val="99"/>
          <w:sz w:val="20"/>
          <w:szCs w:val="20"/>
        </w:rPr>
        <w:t>s</w:t>
      </w:r>
      <w:r w:rsidRPr="00D37996">
        <w:rPr>
          <w:rFonts w:asciiTheme="majorHAnsi" w:hAnsiTheme="majorHAnsi"/>
          <w:spacing w:val="-1"/>
          <w:w w:val="99"/>
          <w:sz w:val="20"/>
          <w:szCs w:val="20"/>
        </w:rPr>
        <w:t>a</w:t>
      </w:r>
      <w:r w:rsidRPr="00D37996">
        <w:rPr>
          <w:rFonts w:asciiTheme="majorHAnsi" w:hAnsiTheme="majorHAnsi"/>
          <w:sz w:val="20"/>
          <w:szCs w:val="20"/>
        </w:rPr>
        <w:t>la</w:t>
      </w:r>
      <w:r w:rsidRPr="00D37996">
        <w:rPr>
          <w:rFonts w:asciiTheme="majorHAnsi" w:hAnsiTheme="majorHAnsi"/>
          <w:spacing w:val="1"/>
          <w:sz w:val="20"/>
          <w:szCs w:val="20"/>
        </w:rPr>
        <w:t>h</w:t>
      </w:r>
      <w:r w:rsidRPr="00D37996">
        <w:rPr>
          <w:rFonts w:asciiTheme="majorHAnsi" w:hAnsiTheme="majorHAnsi"/>
          <w:spacing w:val="-1"/>
          <w:sz w:val="20"/>
          <w:szCs w:val="20"/>
        </w:rPr>
        <w:t>a</w:t>
      </w:r>
      <w:r w:rsidRPr="00D37996">
        <w:rPr>
          <w:rFonts w:asciiTheme="majorHAnsi" w:hAnsiTheme="majorHAnsi"/>
          <w:sz w:val="20"/>
          <w:szCs w:val="20"/>
        </w:rPr>
        <w:t>n</w:t>
      </w:r>
      <w:r w:rsidRPr="00D37996">
        <w:rPr>
          <w:rFonts w:asciiTheme="majorHAnsi" w:hAnsiTheme="majorHAnsi"/>
          <w:spacing w:val="11"/>
          <w:sz w:val="20"/>
          <w:szCs w:val="20"/>
        </w:rPr>
        <w:t xml:space="preserve"> </w:t>
      </w:r>
      <w:r w:rsidRPr="00D37996">
        <w:rPr>
          <w:rFonts w:asciiTheme="majorHAnsi" w:hAnsiTheme="majorHAnsi"/>
          <w:spacing w:val="2"/>
          <w:sz w:val="20"/>
          <w:szCs w:val="20"/>
        </w:rPr>
        <w:t>k</w:t>
      </w:r>
      <w:r w:rsidRPr="00D37996">
        <w:rPr>
          <w:rFonts w:asciiTheme="majorHAnsi" w:hAnsiTheme="majorHAnsi"/>
          <w:sz w:val="20"/>
          <w:szCs w:val="20"/>
        </w:rPr>
        <w:t>onsum</w:t>
      </w:r>
      <w:r w:rsidRPr="00D37996">
        <w:rPr>
          <w:rFonts w:asciiTheme="majorHAnsi" w:hAnsiTheme="majorHAnsi"/>
          <w:spacing w:val="-1"/>
          <w:sz w:val="20"/>
          <w:szCs w:val="20"/>
        </w:rPr>
        <w:t>e</w:t>
      </w:r>
      <w:r w:rsidRPr="00D37996">
        <w:rPr>
          <w:rFonts w:asciiTheme="majorHAnsi" w:hAnsiTheme="majorHAnsi"/>
          <w:sz w:val="20"/>
          <w:szCs w:val="20"/>
        </w:rPr>
        <w:t>n/ pelanggan</w:t>
      </w:r>
      <w:r w:rsidRPr="00D37996">
        <w:rPr>
          <w:rFonts w:asciiTheme="majorHAnsi" w:hAnsiTheme="majorHAnsi"/>
          <w:sz w:val="20"/>
          <w:szCs w:val="20"/>
          <w:lang w:val="id-ID"/>
        </w:rPr>
        <w:t>.</w:t>
      </w:r>
      <w:r w:rsidRPr="00D37996">
        <w:rPr>
          <w:rStyle w:val="FootnoteReference"/>
          <w:rFonts w:asciiTheme="majorHAnsi" w:hAnsiTheme="majorHAnsi"/>
          <w:sz w:val="20"/>
          <w:szCs w:val="20"/>
          <w:lang w:val="id-ID"/>
        </w:rPr>
        <w:footnoteReference w:id="13"/>
      </w:r>
    </w:p>
    <w:p w14:paraId="26E9D413" w14:textId="77777777" w:rsidR="00D37996" w:rsidRPr="00D37996" w:rsidRDefault="00D37996" w:rsidP="00D37996">
      <w:pPr>
        <w:pStyle w:val="ListParagraph"/>
        <w:spacing w:line="360" w:lineRule="auto"/>
        <w:ind w:left="0" w:firstLine="283"/>
        <w:jc w:val="both"/>
        <w:rPr>
          <w:rFonts w:asciiTheme="majorHAnsi" w:hAnsiTheme="majorHAnsi"/>
          <w:sz w:val="20"/>
          <w:szCs w:val="20"/>
          <w:lang w:val="id-ID"/>
        </w:rPr>
      </w:pPr>
      <w:r w:rsidRPr="00D37996">
        <w:rPr>
          <w:rFonts w:asciiTheme="majorHAnsi" w:hAnsiTheme="majorHAnsi"/>
          <w:sz w:val="20"/>
          <w:szCs w:val="20"/>
        </w:rPr>
        <w:lastRenderedPageBreak/>
        <w:t>Pelayanan masyarakat yaitu usaha yang dilakukan oleh seseorang dan atau kelompok orang atau instansi tertentu untuk memberi bantuan dan kemudahan kepada masyarakat dalam mencapai tujuan. Pelayanan umum adalah kegiatan yang dilakukan seseorang atau kelompok orang dengan landasan faktor materiil melalui sistem, prosedur, dan metode tertentu dalam rangka usaha memenuhi kepentingan orang lain sesuai dengan haknya</w:t>
      </w:r>
      <w:r w:rsidRPr="00D37996">
        <w:rPr>
          <w:rFonts w:asciiTheme="majorHAnsi" w:hAnsiTheme="majorHAnsi"/>
          <w:sz w:val="20"/>
          <w:szCs w:val="20"/>
          <w:lang w:val="id-ID"/>
        </w:rPr>
        <w:t>.</w:t>
      </w:r>
      <w:r w:rsidRPr="00D37996">
        <w:rPr>
          <w:rStyle w:val="FootnoteReference"/>
          <w:rFonts w:asciiTheme="majorHAnsi" w:hAnsiTheme="majorHAnsi"/>
          <w:sz w:val="20"/>
          <w:szCs w:val="20"/>
          <w:lang w:val="id-ID"/>
        </w:rPr>
        <w:footnoteReference w:id="14"/>
      </w:r>
    </w:p>
    <w:p w14:paraId="7379995E" w14:textId="77777777" w:rsidR="00D37996" w:rsidRPr="00D37996" w:rsidRDefault="00D37996" w:rsidP="00D37996">
      <w:pPr>
        <w:pStyle w:val="ListParagraph"/>
        <w:spacing w:line="360" w:lineRule="auto"/>
        <w:ind w:left="0" w:firstLine="283"/>
        <w:jc w:val="both"/>
        <w:rPr>
          <w:rFonts w:asciiTheme="majorHAnsi" w:hAnsiTheme="majorHAnsi"/>
          <w:sz w:val="20"/>
          <w:szCs w:val="20"/>
          <w:lang w:val="id-ID"/>
        </w:rPr>
      </w:pPr>
      <w:r w:rsidRPr="00D37996">
        <w:rPr>
          <w:rFonts w:asciiTheme="majorHAnsi" w:hAnsiTheme="majorHAnsi"/>
          <w:sz w:val="20"/>
          <w:szCs w:val="20"/>
        </w:rPr>
        <w:t>Dengan konsep kebijakan P</w:t>
      </w:r>
      <w:r w:rsidRPr="00D37996">
        <w:rPr>
          <w:rFonts w:asciiTheme="majorHAnsi" w:hAnsiTheme="majorHAnsi"/>
          <w:sz w:val="20"/>
          <w:szCs w:val="20"/>
          <w:lang w:val="id-ID"/>
        </w:rPr>
        <w:t xml:space="preserve">elayanan </w:t>
      </w:r>
      <w:r w:rsidRPr="00D37996">
        <w:rPr>
          <w:rFonts w:asciiTheme="majorHAnsi" w:hAnsiTheme="majorHAnsi"/>
          <w:sz w:val="20"/>
          <w:szCs w:val="20"/>
        </w:rPr>
        <w:t>T</w:t>
      </w:r>
      <w:r w:rsidRPr="00D37996">
        <w:rPr>
          <w:rFonts w:asciiTheme="majorHAnsi" w:hAnsiTheme="majorHAnsi"/>
          <w:sz w:val="20"/>
          <w:szCs w:val="20"/>
          <w:lang w:val="id-ID"/>
        </w:rPr>
        <w:t xml:space="preserve">erpadu </w:t>
      </w:r>
      <w:r w:rsidRPr="00D37996">
        <w:rPr>
          <w:rFonts w:asciiTheme="majorHAnsi" w:hAnsiTheme="majorHAnsi"/>
          <w:sz w:val="20"/>
          <w:szCs w:val="20"/>
        </w:rPr>
        <w:t>S</w:t>
      </w:r>
      <w:r w:rsidRPr="00D37996">
        <w:rPr>
          <w:rFonts w:asciiTheme="majorHAnsi" w:hAnsiTheme="majorHAnsi"/>
          <w:sz w:val="20"/>
          <w:szCs w:val="20"/>
          <w:lang w:val="id-ID"/>
        </w:rPr>
        <w:t xml:space="preserve">atu </w:t>
      </w:r>
      <w:r w:rsidRPr="00D37996">
        <w:rPr>
          <w:rFonts w:asciiTheme="majorHAnsi" w:hAnsiTheme="majorHAnsi"/>
          <w:sz w:val="20"/>
          <w:szCs w:val="20"/>
        </w:rPr>
        <w:t>P</w:t>
      </w:r>
      <w:r w:rsidRPr="00D37996">
        <w:rPr>
          <w:rFonts w:asciiTheme="majorHAnsi" w:hAnsiTheme="majorHAnsi"/>
          <w:sz w:val="20"/>
          <w:szCs w:val="20"/>
          <w:lang w:val="id-ID"/>
        </w:rPr>
        <w:t>intu</w:t>
      </w:r>
      <w:r w:rsidRPr="00D37996">
        <w:rPr>
          <w:rFonts w:asciiTheme="majorHAnsi" w:hAnsiTheme="majorHAnsi"/>
          <w:sz w:val="20"/>
          <w:szCs w:val="20"/>
        </w:rPr>
        <w:t>, pemohon cukup datang ke satu tempat dan bertemu dengan petugas loket sehingga dapat meminimalkan interaksi antara pemohon dan petugas perizinan dan menghindari adanya pungutan tidak resmi. Dilaksanakannya sistem P</w:t>
      </w:r>
      <w:r w:rsidRPr="00D37996">
        <w:rPr>
          <w:rFonts w:asciiTheme="majorHAnsi" w:hAnsiTheme="majorHAnsi"/>
          <w:sz w:val="20"/>
          <w:szCs w:val="20"/>
          <w:lang w:val="id-ID"/>
        </w:rPr>
        <w:t xml:space="preserve">elayanan </w:t>
      </w:r>
      <w:r w:rsidRPr="00D37996">
        <w:rPr>
          <w:rFonts w:asciiTheme="majorHAnsi" w:hAnsiTheme="majorHAnsi"/>
          <w:sz w:val="20"/>
          <w:szCs w:val="20"/>
        </w:rPr>
        <w:t>T</w:t>
      </w:r>
      <w:r w:rsidRPr="00D37996">
        <w:rPr>
          <w:rFonts w:asciiTheme="majorHAnsi" w:hAnsiTheme="majorHAnsi"/>
          <w:sz w:val="20"/>
          <w:szCs w:val="20"/>
          <w:lang w:val="id-ID"/>
        </w:rPr>
        <w:t xml:space="preserve">erpadu </w:t>
      </w:r>
      <w:r w:rsidRPr="00D37996">
        <w:rPr>
          <w:rFonts w:asciiTheme="majorHAnsi" w:hAnsiTheme="majorHAnsi"/>
          <w:sz w:val="20"/>
          <w:szCs w:val="20"/>
        </w:rPr>
        <w:t>S</w:t>
      </w:r>
      <w:r w:rsidRPr="00D37996">
        <w:rPr>
          <w:rFonts w:asciiTheme="majorHAnsi" w:hAnsiTheme="majorHAnsi"/>
          <w:sz w:val="20"/>
          <w:szCs w:val="20"/>
          <w:lang w:val="id-ID"/>
        </w:rPr>
        <w:t xml:space="preserve">atu </w:t>
      </w:r>
      <w:r w:rsidRPr="00D37996">
        <w:rPr>
          <w:rFonts w:asciiTheme="majorHAnsi" w:hAnsiTheme="majorHAnsi"/>
          <w:sz w:val="20"/>
          <w:szCs w:val="20"/>
        </w:rPr>
        <w:t>P</w:t>
      </w:r>
      <w:r w:rsidRPr="00D37996">
        <w:rPr>
          <w:rFonts w:asciiTheme="majorHAnsi" w:hAnsiTheme="majorHAnsi"/>
          <w:sz w:val="20"/>
          <w:szCs w:val="20"/>
          <w:lang w:val="id-ID"/>
        </w:rPr>
        <w:t>intu</w:t>
      </w:r>
      <w:r w:rsidRPr="00D37996">
        <w:rPr>
          <w:rFonts w:asciiTheme="majorHAnsi" w:hAnsiTheme="majorHAnsi"/>
          <w:sz w:val="20"/>
          <w:szCs w:val="20"/>
        </w:rPr>
        <w:t xml:space="preserve">, maka telah terjadi perubahan paragdima dalam penyelenggaraan pelayanan publik, hal ini dapat dilihat dalam penyelenggaraannya sebagai berikut: </w:t>
      </w:r>
    </w:p>
    <w:p w14:paraId="1AFD9B65" w14:textId="5FF2F55E" w:rsidR="00D37996" w:rsidRPr="00D37996" w:rsidRDefault="00D37996" w:rsidP="00EB0498">
      <w:pPr>
        <w:pStyle w:val="ListParagraph"/>
        <w:widowControl w:val="0"/>
        <w:numPr>
          <w:ilvl w:val="0"/>
          <w:numId w:val="27"/>
        </w:numPr>
        <w:autoSpaceDE w:val="0"/>
        <w:autoSpaceDN w:val="0"/>
        <w:spacing w:after="0" w:line="360" w:lineRule="auto"/>
        <w:contextualSpacing w:val="0"/>
        <w:jc w:val="both"/>
        <w:rPr>
          <w:rFonts w:asciiTheme="majorHAnsi" w:hAnsiTheme="majorHAnsi"/>
          <w:sz w:val="20"/>
          <w:szCs w:val="20"/>
        </w:rPr>
      </w:pPr>
      <w:r w:rsidRPr="00D37996">
        <w:rPr>
          <w:rFonts w:asciiTheme="majorHAnsi" w:hAnsiTheme="majorHAnsi"/>
          <w:sz w:val="20"/>
          <w:szCs w:val="20"/>
        </w:rPr>
        <w:t xml:space="preserve">Tujuan hakiki adalah peningkatan kualitas pelayanan (lebih baik, lebih murah, dan lebih cepat). </w:t>
      </w:r>
    </w:p>
    <w:p w14:paraId="0E3F2911" w14:textId="77777777" w:rsidR="00D37996" w:rsidRPr="00D37996" w:rsidRDefault="00D37996" w:rsidP="00EB0498">
      <w:pPr>
        <w:pStyle w:val="ListParagraph"/>
        <w:widowControl w:val="0"/>
        <w:numPr>
          <w:ilvl w:val="0"/>
          <w:numId w:val="27"/>
        </w:numPr>
        <w:autoSpaceDE w:val="0"/>
        <w:autoSpaceDN w:val="0"/>
        <w:spacing w:after="0" w:line="360" w:lineRule="auto"/>
        <w:contextualSpacing w:val="0"/>
        <w:jc w:val="both"/>
        <w:rPr>
          <w:rFonts w:asciiTheme="majorHAnsi" w:hAnsiTheme="majorHAnsi"/>
          <w:sz w:val="20"/>
          <w:szCs w:val="20"/>
        </w:rPr>
      </w:pPr>
      <w:r w:rsidRPr="00D37996">
        <w:rPr>
          <w:rFonts w:asciiTheme="majorHAnsi" w:hAnsiTheme="majorHAnsi"/>
          <w:i/>
          <w:iCs/>
          <w:sz w:val="20"/>
          <w:szCs w:val="20"/>
        </w:rPr>
        <w:t>Reinventing government</w:t>
      </w:r>
      <w:r w:rsidRPr="00D37996">
        <w:rPr>
          <w:rFonts w:asciiTheme="majorHAnsi" w:hAnsiTheme="majorHAnsi"/>
          <w:sz w:val="20"/>
          <w:szCs w:val="20"/>
        </w:rPr>
        <w:t xml:space="preserve">, proses transformasi sektor publik ini didasari prinsip-prinsip: </w:t>
      </w:r>
    </w:p>
    <w:p w14:paraId="28172D92" w14:textId="77777777" w:rsidR="00D37996" w:rsidRPr="00D37996" w:rsidRDefault="00D37996" w:rsidP="00EB0498">
      <w:pPr>
        <w:pStyle w:val="ListParagraph"/>
        <w:widowControl w:val="0"/>
        <w:numPr>
          <w:ilvl w:val="1"/>
          <w:numId w:val="26"/>
        </w:numPr>
        <w:autoSpaceDE w:val="0"/>
        <w:autoSpaceDN w:val="0"/>
        <w:spacing w:after="0" w:line="360" w:lineRule="auto"/>
        <w:ind w:left="851" w:hanging="284"/>
        <w:contextualSpacing w:val="0"/>
        <w:jc w:val="both"/>
        <w:rPr>
          <w:rFonts w:asciiTheme="majorHAnsi" w:hAnsiTheme="majorHAnsi"/>
          <w:sz w:val="20"/>
          <w:szCs w:val="20"/>
        </w:rPr>
      </w:pPr>
      <w:r w:rsidRPr="00D37996">
        <w:rPr>
          <w:rFonts w:asciiTheme="majorHAnsi" w:hAnsiTheme="majorHAnsi"/>
          <w:sz w:val="20"/>
          <w:szCs w:val="20"/>
        </w:rPr>
        <w:t xml:space="preserve">Pemerintah pengatur dan pengendali, bukan pelaksana; </w:t>
      </w:r>
    </w:p>
    <w:p w14:paraId="1C3BFCF4" w14:textId="77777777" w:rsidR="00D37996" w:rsidRPr="00D37996" w:rsidRDefault="00D37996" w:rsidP="00EB0498">
      <w:pPr>
        <w:pStyle w:val="ListParagraph"/>
        <w:widowControl w:val="0"/>
        <w:numPr>
          <w:ilvl w:val="1"/>
          <w:numId w:val="26"/>
        </w:numPr>
        <w:autoSpaceDE w:val="0"/>
        <w:autoSpaceDN w:val="0"/>
        <w:spacing w:after="0" w:line="360" w:lineRule="auto"/>
        <w:ind w:left="851" w:hanging="284"/>
        <w:contextualSpacing w:val="0"/>
        <w:jc w:val="both"/>
        <w:rPr>
          <w:rFonts w:asciiTheme="majorHAnsi" w:hAnsiTheme="majorHAnsi"/>
          <w:sz w:val="20"/>
          <w:szCs w:val="20"/>
        </w:rPr>
      </w:pPr>
      <w:r w:rsidRPr="00D37996">
        <w:rPr>
          <w:rFonts w:asciiTheme="majorHAnsi" w:hAnsiTheme="majorHAnsi"/>
          <w:sz w:val="20"/>
          <w:szCs w:val="20"/>
        </w:rPr>
        <w:t>Pemerintah mendorong iklim kompetisi dalam memberikan pelayanan,</w:t>
      </w:r>
    </w:p>
    <w:p w14:paraId="4463D7FC" w14:textId="77777777" w:rsidR="00D37996" w:rsidRPr="00D37996" w:rsidRDefault="00D37996" w:rsidP="00EB0498">
      <w:pPr>
        <w:pStyle w:val="ListParagraph"/>
        <w:widowControl w:val="0"/>
        <w:numPr>
          <w:ilvl w:val="1"/>
          <w:numId w:val="26"/>
        </w:numPr>
        <w:autoSpaceDE w:val="0"/>
        <w:autoSpaceDN w:val="0"/>
        <w:spacing w:after="0" w:line="360" w:lineRule="auto"/>
        <w:ind w:left="851" w:hanging="284"/>
        <w:contextualSpacing w:val="0"/>
        <w:jc w:val="both"/>
        <w:rPr>
          <w:rFonts w:asciiTheme="majorHAnsi" w:hAnsiTheme="majorHAnsi"/>
          <w:sz w:val="20"/>
          <w:szCs w:val="20"/>
        </w:rPr>
      </w:pPr>
      <w:r w:rsidRPr="00D37996">
        <w:rPr>
          <w:rFonts w:asciiTheme="majorHAnsi" w:hAnsiTheme="majorHAnsi"/>
          <w:sz w:val="20"/>
          <w:szCs w:val="20"/>
        </w:rPr>
        <w:t xml:space="preserve">lebih berorientasi pada hasil, </w:t>
      </w:r>
    </w:p>
    <w:p w14:paraId="4561B2FE" w14:textId="77777777" w:rsidR="00D37996" w:rsidRPr="00D37996" w:rsidRDefault="00D37996" w:rsidP="00EB0498">
      <w:pPr>
        <w:pStyle w:val="ListParagraph"/>
        <w:widowControl w:val="0"/>
        <w:numPr>
          <w:ilvl w:val="1"/>
          <w:numId w:val="26"/>
        </w:numPr>
        <w:autoSpaceDE w:val="0"/>
        <w:autoSpaceDN w:val="0"/>
        <w:spacing w:after="0" w:line="360" w:lineRule="auto"/>
        <w:ind w:left="851" w:hanging="284"/>
        <w:contextualSpacing w:val="0"/>
        <w:jc w:val="both"/>
        <w:rPr>
          <w:rFonts w:asciiTheme="majorHAnsi" w:hAnsiTheme="majorHAnsi"/>
          <w:sz w:val="20"/>
          <w:szCs w:val="20"/>
        </w:rPr>
      </w:pPr>
      <w:r w:rsidRPr="00D37996">
        <w:rPr>
          <w:rFonts w:asciiTheme="majorHAnsi" w:hAnsiTheme="majorHAnsi"/>
          <w:sz w:val="20"/>
          <w:szCs w:val="20"/>
        </w:rPr>
        <w:t xml:space="preserve">melayani masyarakat secara optimal, </w:t>
      </w:r>
    </w:p>
    <w:p w14:paraId="501C88F3" w14:textId="77777777" w:rsidR="00D37996" w:rsidRPr="00D37996" w:rsidRDefault="00D37996" w:rsidP="00EB0498">
      <w:pPr>
        <w:pStyle w:val="ListParagraph"/>
        <w:widowControl w:val="0"/>
        <w:numPr>
          <w:ilvl w:val="1"/>
          <w:numId w:val="26"/>
        </w:numPr>
        <w:autoSpaceDE w:val="0"/>
        <w:autoSpaceDN w:val="0"/>
        <w:spacing w:after="0" w:line="360" w:lineRule="auto"/>
        <w:ind w:left="851" w:hanging="284"/>
        <w:contextualSpacing w:val="0"/>
        <w:jc w:val="both"/>
        <w:rPr>
          <w:rFonts w:asciiTheme="majorHAnsi" w:hAnsiTheme="majorHAnsi"/>
          <w:sz w:val="20"/>
          <w:szCs w:val="20"/>
        </w:rPr>
      </w:pPr>
      <w:r w:rsidRPr="00D37996">
        <w:rPr>
          <w:rFonts w:asciiTheme="majorHAnsi" w:hAnsiTheme="majorHAnsi"/>
          <w:sz w:val="20"/>
          <w:szCs w:val="20"/>
        </w:rPr>
        <w:t xml:space="preserve">melimpahkan tugasnya kepada partisipasi masyarakat dan kerja tim, </w:t>
      </w:r>
    </w:p>
    <w:p w14:paraId="71BEA179" w14:textId="77777777" w:rsidR="00D37996" w:rsidRPr="00D37996" w:rsidRDefault="00D37996" w:rsidP="00EB0498">
      <w:pPr>
        <w:pStyle w:val="ListParagraph"/>
        <w:widowControl w:val="0"/>
        <w:numPr>
          <w:ilvl w:val="1"/>
          <w:numId w:val="26"/>
        </w:numPr>
        <w:autoSpaceDE w:val="0"/>
        <w:autoSpaceDN w:val="0"/>
        <w:spacing w:after="0" w:line="360" w:lineRule="auto"/>
        <w:ind w:left="851" w:hanging="284"/>
        <w:contextualSpacing w:val="0"/>
        <w:jc w:val="both"/>
        <w:rPr>
          <w:rFonts w:asciiTheme="majorHAnsi" w:hAnsiTheme="majorHAnsi"/>
          <w:sz w:val="20"/>
          <w:szCs w:val="20"/>
        </w:rPr>
      </w:pPr>
      <w:r w:rsidRPr="00D37996">
        <w:rPr>
          <w:rFonts w:asciiTheme="majorHAnsi" w:hAnsiTheme="majorHAnsi"/>
          <w:sz w:val="20"/>
          <w:szCs w:val="20"/>
        </w:rPr>
        <w:t xml:space="preserve">berorientasi kepada pasar mengurangi hambatan birokrasi, dan meningkatkan daya saing. </w:t>
      </w:r>
    </w:p>
    <w:p w14:paraId="5240C3B4" w14:textId="77777777" w:rsidR="00EB0498" w:rsidRDefault="00D37996" w:rsidP="00EB0498">
      <w:pPr>
        <w:pStyle w:val="ListParagraph"/>
        <w:widowControl w:val="0"/>
        <w:numPr>
          <w:ilvl w:val="0"/>
          <w:numId w:val="27"/>
        </w:numPr>
        <w:autoSpaceDE w:val="0"/>
        <w:autoSpaceDN w:val="0"/>
        <w:spacing w:after="0" w:line="360" w:lineRule="auto"/>
        <w:contextualSpacing w:val="0"/>
        <w:jc w:val="both"/>
        <w:rPr>
          <w:rFonts w:asciiTheme="majorHAnsi" w:hAnsiTheme="majorHAnsi"/>
          <w:sz w:val="20"/>
          <w:szCs w:val="20"/>
        </w:rPr>
      </w:pPr>
      <w:r w:rsidRPr="00D37996">
        <w:rPr>
          <w:rFonts w:asciiTheme="majorHAnsi" w:hAnsiTheme="majorHAnsi"/>
          <w:i/>
          <w:iCs/>
          <w:sz w:val="20"/>
          <w:szCs w:val="20"/>
        </w:rPr>
        <w:t xml:space="preserve">Banishing Bureaucracy </w:t>
      </w:r>
      <w:r w:rsidRPr="00D37996">
        <w:rPr>
          <w:rFonts w:asciiTheme="majorHAnsi" w:hAnsiTheme="majorHAnsi"/>
          <w:sz w:val="20"/>
          <w:szCs w:val="20"/>
        </w:rPr>
        <w:t xml:space="preserve">(memangkas birokrasi) dengan ditetapkan lima strategi yakni: strategi inti (pendekatan pada kejelasan tujuan, peran, dan arahan), strategi konsekuensi (pendekatan pada penilaian kerja), strategi pelanggaran (pendekatan pada pilihan pelanggan, kompetensi, dan kualitas), strategi kekuatan (pendekatan pada pemberdayaan dan partisipasi masyarakat, strategi kultur (pendekatan pada nilai, kebiasaan, visi, dan nurani). </w:t>
      </w:r>
    </w:p>
    <w:p w14:paraId="50612C34" w14:textId="0E684C38" w:rsidR="00D37996" w:rsidRPr="00EB0498" w:rsidRDefault="00D37996" w:rsidP="00EB0498">
      <w:pPr>
        <w:pStyle w:val="ListParagraph"/>
        <w:widowControl w:val="0"/>
        <w:numPr>
          <w:ilvl w:val="0"/>
          <w:numId w:val="27"/>
        </w:numPr>
        <w:autoSpaceDE w:val="0"/>
        <w:autoSpaceDN w:val="0"/>
        <w:spacing w:after="0" w:line="360" w:lineRule="auto"/>
        <w:ind w:left="567" w:hanging="425"/>
        <w:contextualSpacing w:val="0"/>
        <w:jc w:val="both"/>
        <w:rPr>
          <w:rFonts w:asciiTheme="majorHAnsi" w:hAnsiTheme="majorHAnsi"/>
          <w:sz w:val="20"/>
          <w:szCs w:val="20"/>
        </w:rPr>
      </w:pPr>
      <w:r w:rsidRPr="00EB0498">
        <w:rPr>
          <w:rFonts w:asciiTheme="majorHAnsi" w:hAnsiTheme="majorHAnsi"/>
          <w:sz w:val="20"/>
          <w:szCs w:val="20"/>
        </w:rPr>
        <w:t>Penyederhanaan birokrasi penyelenggaraan perizinan tersebut misalnya dalam bentuk; pemangkasan tahapan dan prosedur lintas instansi maupun dalam instansi yang bersangkutan, pemangkasan biaya, pengurangan jumlah persyaratan, pengurangan jumlah paraf dan tanda tangan yang diperlukan, dan pengurangan waktu pemrosesan perizinan.</w:t>
      </w:r>
      <w:r w:rsidRPr="00D37996">
        <w:rPr>
          <w:rStyle w:val="FootnoteReference"/>
          <w:rFonts w:asciiTheme="majorHAnsi" w:hAnsiTheme="majorHAnsi"/>
          <w:sz w:val="20"/>
          <w:szCs w:val="20"/>
        </w:rPr>
        <w:footnoteReference w:id="15"/>
      </w:r>
    </w:p>
    <w:p w14:paraId="3AE99B30" w14:textId="77777777" w:rsidR="00D37996" w:rsidRPr="00D37996" w:rsidRDefault="00D37996" w:rsidP="00D37996">
      <w:pPr>
        <w:spacing w:line="360" w:lineRule="auto"/>
        <w:ind w:firstLine="283"/>
        <w:jc w:val="both"/>
        <w:rPr>
          <w:rFonts w:asciiTheme="majorHAnsi" w:hAnsiTheme="majorHAnsi"/>
        </w:rPr>
      </w:pPr>
      <w:r w:rsidRPr="00D37996">
        <w:rPr>
          <w:rFonts w:asciiTheme="majorHAnsi" w:hAnsiTheme="majorHAnsi"/>
        </w:rPr>
        <w:t xml:space="preserve">Adapun pemberian informasi mengenai pelayanan perizinan berusaha melalui OSS untuk pelaksana maupun kelompok sasaran dilaksanakan melalui pemberian materi pada kegiatan sosialisasi, pembagian brosur dan pemasangan spanduk. Sesuai dengan yang disampaikan </w:t>
      </w:r>
      <w:r w:rsidRPr="00D37996">
        <w:rPr>
          <w:rFonts w:asciiTheme="majorHAnsi" w:hAnsiTheme="majorHAnsi"/>
          <w:lang w:val="id-ID"/>
        </w:rPr>
        <w:t>Staff Admin</w:t>
      </w:r>
      <w:r w:rsidRPr="00D37996">
        <w:rPr>
          <w:rFonts w:asciiTheme="majorHAnsi" w:hAnsiTheme="majorHAnsi"/>
        </w:rPr>
        <w:t xml:space="preserve"> Dinas Penanaman Modal dan Pelayanan Terpadu Satu Pintu</w:t>
      </w:r>
      <w:r w:rsidRPr="00D37996">
        <w:rPr>
          <w:rFonts w:asciiTheme="majorHAnsi" w:hAnsiTheme="majorHAnsi"/>
          <w:lang w:val="id-ID"/>
        </w:rPr>
        <w:t>.</w:t>
      </w:r>
    </w:p>
    <w:p w14:paraId="2EF3412D" w14:textId="77777777" w:rsidR="00D37996" w:rsidRPr="00D37996" w:rsidRDefault="00D37996" w:rsidP="00D37996">
      <w:pPr>
        <w:spacing w:line="360" w:lineRule="auto"/>
        <w:ind w:firstLine="283"/>
        <w:jc w:val="both"/>
        <w:rPr>
          <w:rFonts w:asciiTheme="majorHAnsi" w:hAnsiTheme="majorHAnsi"/>
        </w:rPr>
      </w:pPr>
      <w:r w:rsidRPr="00D37996">
        <w:rPr>
          <w:rFonts w:asciiTheme="majorHAnsi" w:hAnsiTheme="majorHAnsi"/>
        </w:rPr>
        <w:t>Menurut Peraturan Pemerintah No.107/2015, IUI wajib bagi setiap pelaku usaha industri dan diklasifikasikan menurut skala usaha (yakni IUI Kecil, IUI Menengah dan IUI Besar). Namun demikian, masih terdapat usaha industri skala rumah tangga dan/atau yang tidak menghasilkan limbah berbahaya bagi lingkungan belum memiliki izin ini.</w:t>
      </w:r>
      <w:r w:rsidRPr="00D37996">
        <w:rPr>
          <w:rFonts w:asciiTheme="majorHAnsi" w:hAnsiTheme="majorHAnsi"/>
          <w:lang w:val="id-ID"/>
        </w:rPr>
        <w:t xml:space="preserve"> </w:t>
      </w:r>
      <w:r w:rsidRPr="00D37996">
        <w:rPr>
          <w:rFonts w:asciiTheme="majorHAnsi" w:hAnsiTheme="majorHAnsi"/>
        </w:rPr>
        <w:t>Berdasarkan Peraturan Menteri Perindustrian Republik Indonesia No. 41/ M- IND/ PER/ 6/ 2008, setiap pendirian Perusahaan Industri wajib memiliki Izin Usaha Industri (IUI), kecuali bagi Industri Kecil. IUI adalah izin tetap usaha industri yang diberikan kepada perusahaan yang telah memperoleh izin prinsip. I</w:t>
      </w:r>
      <w:r w:rsidRPr="00D37996">
        <w:rPr>
          <w:rFonts w:asciiTheme="majorHAnsi" w:hAnsiTheme="majorHAnsi"/>
          <w:lang w:val="id-ID"/>
        </w:rPr>
        <w:t xml:space="preserve">zin Usaha Industri </w:t>
      </w:r>
      <w:r w:rsidRPr="00D37996">
        <w:rPr>
          <w:rFonts w:asciiTheme="majorHAnsi" w:hAnsiTheme="majorHAnsi"/>
        </w:rPr>
        <w:t xml:space="preserve">diberikan </w:t>
      </w:r>
      <w:r w:rsidRPr="00D37996">
        <w:rPr>
          <w:rFonts w:asciiTheme="majorHAnsi" w:hAnsiTheme="majorHAnsi"/>
        </w:rPr>
        <w:lastRenderedPageBreak/>
        <w:t xml:space="preserve">sepanjang jenis industri dinyatakan tertutup atau terbuka dengan persyaratan untuk penanaman modal sebagaimana tercantum dalam Peraturan Presiden Republik Indonesia Nomor 77  Tahun  2007  tentang Daftar  Bidang Usaha Yang Tertutup dan Bidang Usaha Yang Terbuka Dengan Persyaratan Di Bidang Penanaman Modal dan atau perubahannya. Pemberian </w:t>
      </w:r>
      <w:r w:rsidRPr="00D37996">
        <w:rPr>
          <w:rFonts w:asciiTheme="majorHAnsi" w:hAnsiTheme="majorHAnsi"/>
          <w:lang w:val="id-ID"/>
        </w:rPr>
        <w:t>Izin Usaha Industri (</w:t>
      </w:r>
      <w:r w:rsidRPr="00D37996">
        <w:rPr>
          <w:rFonts w:asciiTheme="majorHAnsi" w:hAnsiTheme="majorHAnsi"/>
        </w:rPr>
        <w:t>IUI</w:t>
      </w:r>
      <w:r w:rsidRPr="00D37996">
        <w:rPr>
          <w:rFonts w:asciiTheme="majorHAnsi" w:hAnsiTheme="majorHAnsi"/>
          <w:lang w:val="id-ID"/>
        </w:rPr>
        <w:t xml:space="preserve">) </w:t>
      </w:r>
      <w:r w:rsidRPr="00D37996">
        <w:rPr>
          <w:rFonts w:asciiTheme="majorHAnsi" w:hAnsiTheme="majorHAnsi"/>
        </w:rPr>
        <w:t>dilakukan melalui Persetujuan Prinsip atau Tanpa Persetujuan Prinsip.</w:t>
      </w:r>
    </w:p>
    <w:p w14:paraId="451832CA" w14:textId="77777777" w:rsidR="00D37996" w:rsidRPr="00D37996" w:rsidRDefault="00D37996" w:rsidP="00D37996">
      <w:pPr>
        <w:spacing w:line="360" w:lineRule="auto"/>
        <w:ind w:firstLine="283"/>
        <w:jc w:val="both"/>
        <w:rPr>
          <w:rFonts w:asciiTheme="majorHAnsi" w:hAnsiTheme="majorHAnsi"/>
        </w:rPr>
      </w:pPr>
      <w:r w:rsidRPr="00D37996">
        <w:rPr>
          <w:rFonts w:asciiTheme="majorHAnsi" w:hAnsiTheme="majorHAnsi"/>
        </w:rPr>
        <w:t xml:space="preserve">Dalam Undang-Undang Nomor 41 Tahun 2014 Pasal 29 ayat </w:t>
      </w:r>
      <w:proofErr w:type="gramStart"/>
      <w:r w:rsidRPr="00D37996">
        <w:rPr>
          <w:rFonts w:asciiTheme="majorHAnsi" w:hAnsiTheme="majorHAnsi"/>
        </w:rPr>
        <w:t>3 :</w:t>
      </w:r>
      <w:proofErr w:type="gramEnd"/>
      <w:r w:rsidRPr="00D37996">
        <w:rPr>
          <w:rFonts w:asciiTheme="majorHAnsi" w:hAnsiTheme="majorHAnsi"/>
        </w:rPr>
        <w:t xml:space="preserve"> “Perusahaan peternakan yang melakukan budidaya ternak dengan jenis dan jumlah ternak di atas skala usaha tertentu wajib memiliki izin usaha peternakan dari pemerintah daerah kabupaten/kota”</w:t>
      </w:r>
    </w:p>
    <w:p w14:paraId="4C61483F" w14:textId="77777777" w:rsidR="00D37996" w:rsidRPr="00D37996" w:rsidRDefault="00D37996" w:rsidP="00D37996">
      <w:pPr>
        <w:spacing w:line="360" w:lineRule="auto"/>
        <w:ind w:firstLine="283"/>
        <w:jc w:val="both"/>
        <w:rPr>
          <w:rFonts w:asciiTheme="majorHAnsi" w:hAnsiTheme="majorHAnsi"/>
        </w:rPr>
      </w:pPr>
      <w:r w:rsidRPr="00D37996">
        <w:rPr>
          <w:rFonts w:asciiTheme="majorHAnsi" w:hAnsiTheme="majorHAnsi"/>
        </w:rPr>
        <w:t>I</w:t>
      </w:r>
      <w:r w:rsidRPr="00D37996">
        <w:rPr>
          <w:rFonts w:asciiTheme="majorHAnsi" w:hAnsiTheme="majorHAnsi"/>
          <w:lang w:val="id-ID"/>
        </w:rPr>
        <w:t xml:space="preserve">zin Usaha Industri </w:t>
      </w:r>
      <w:r w:rsidRPr="00D37996">
        <w:rPr>
          <w:rFonts w:asciiTheme="majorHAnsi" w:hAnsiTheme="majorHAnsi"/>
        </w:rPr>
        <w:t xml:space="preserve">Melalui Persetujuan Prinsip diberikan kepada Perusahaan Industri yang telah memenuhi persyaratan </w:t>
      </w:r>
      <w:r w:rsidRPr="00D37996">
        <w:rPr>
          <w:rFonts w:asciiTheme="majorHAnsi" w:hAnsiTheme="majorHAnsi"/>
          <w:lang w:val="id-ID"/>
        </w:rPr>
        <w:t xml:space="preserve">anatara lain </w:t>
      </w:r>
      <w:r w:rsidRPr="00D37996">
        <w:rPr>
          <w:rFonts w:asciiTheme="majorHAnsi" w:hAnsiTheme="majorHAnsi"/>
        </w:rPr>
        <w:t>memiliki IMB</w:t>
      </w:r>
      <w:r w:rsidRPr="00D37996">
        <w:rPr>
          <w:rFonts w:asciiTheme="majorHAnsi" w:hAnsiTheme="majorHAnsi"/>
          <w:lang w:val="id-ID"/>
        </w:rPr>
        <w:t xml:space="preserve">, </w:t>
      </w:r>
      <w:r w:rsidRPr="00D37996">
        <w:rPr>
          <w:rFonts w:asciiTheme="majorHAnsi" w:hAnsiTheme="majorHAnsi"/>
        </w:rPr>
        <w:t>memiliki Izin Lokasi</w:t>
      </w:r>
      <w:r w:rsidRPr="00D37996">
        <w:rPr>
          <w:rFonts w:asciiTheme="majorHAnsi" w:hAnsiTheme="majorHAnsi"/>
          <w:lang w:val="id-ID"/>
        </w:rPr>
        <w:t>, i</w:t>
      </w:r>
      <w:r w:rsidRPr="00D37996">
        <w:rPr>
          <w:rFonts w:asciiTheme="majorHAnsi" w:hAnsiTheme="majorHAnsi"/>
        </w:rPr>
        <w:t>zin Undang-Undang Gangguan</w:t>
      </w:r>
      <w:r w:rsidRPr="00D37996">
        <w:rPr>
          <w:rFonts w:asciiTheme="majorHAnsi" w:hAnsiTheme="majorHAnsi"/>
          <w:lang w:val="id-ID"/>
        </w:rPr>
        <w:t xml:space="preserve">, </w:t>
      </w:r>
      <w:r w:rsidRPr="00D37996">
        <w:rPr>
          <w:rFonts w:asciiTheme="majorHAnsi" w:hAnsiTheme="majorHAnsi"/>
        </w:rPr>
        <w:t>memiliki Analisis Mengenai Dampak Lingkungan (AMDAL) atau Upaya Pengelolaan Lingkungan (UKL) dan Upaya Pemantauan Lingkungan (UPL) dan</w:t>
      </w:r>
      <w:r w:rsidRPr="00D37996">
        <w:rPr>
          <w:rFonts w:asciiTheme="majorHAnsi" w:hAnsiTheme="majorHAnsi"/>
          <w:lang w:val="id-ID"/>
        </w:rPr>
        <w:t xml:space="preserve"> </w:t>
      </w:r>
      <w:r w:rsidRPr="00D37996">
        <w:rPr>
          <w:rFonts w:asciiTheme="majorHAnsi" w:hAnsiTheme="majorHAnsi"/>
        </w:rPr>
        <w:t>telah selesai membangun pabrik dan sarana produksi.</w:t>
      </w:r>
      <w:r w:rsidRPr="00D37996">
        <w:rPr>
          <w:rStyle w:val="FootnoteReference"/>
          <w:rFonts w:asciiTheme="majorHAnsi" w:hAnsiTheme="majorHAnsi"/>
        </w:rPr>
        <w:footnoteReference w:id="16"/>
      </w:r>
    </w:p>
    <w:p w14:paraId="4639BF0D" w14:textId="43CE331A" w:rsidR="00D37996" w:rsidRPr="00D37996" w:rsidRDefault="00D37996" w:rsidP="00D37996">
      <w:pPr>
        <w:spacing w:line="360" w:lineRule="auto"/>
        <w:ind w:firstLine="283"/>
        <w:jc w:val="both"/>
        <w:rPr>
          <w:rFonts w:asciiTheme="majorHAnsi" w:hAnsiTheme="majorHAnsi"/>
        </w:rPr>
      </w:pPr>
      <w:r w:rsidRPr="00D37996">
        <w:rPr>
          <w:rFonts w:asciiTheme="majorHAnsi" w:hAnsiTheme="majorHAnsi"/>
        </w:rPr>
        <w:t xml:space="preserve">Dalam melakukan usaha budidaya ternak ayam di desa </w:t>
      </w:r>
      <w:r w:rsidRPr="00D37996">
        <w:rPr>
          <w:rFonts w:asciiTheme="majorHAnsi" w:hAnsiTheme="majorHAnsi"/>
          <w:lang w:val="id-ID"/>
        </w:rPr>
        <w:t>Purwonegoro Kabupaten</w:t>
      </w:r>
      <w:r w:rsidRPr="00D37996">
        <w:rPr>
          <w:rFonts w:asciiTheme="majorHAnsi" w:hAnsiTheme="majorHAnsi"/>
        </w:rPr>
        <w:t xml:space="preserve"> </w:t>
      </w:r>
      <w:r w:rsidRPr="00D37996">
        <w:rPr>
          <w:rFonts w:asciiTheme="majorHAnsi" w:hAnsiTheme="majorHAnsi"/>
          <w:lang w:val="id-ID"/>
        </w:rPr>
        <w:t>Banjarnegara</w:t>
      </w:r>
      <w:r w:rsidRPr="00D37996">
        <w:rPr>
          <w:rFonts w:asciiTheme="majorHAnsi" w:hAnsiTheme="majorHAnsi"/>
        </w:rPr>
        <w:t xml:space="preserve"> di wajibkan setiap perusahaan memiliki izin dari pemerintah daerah kabupaten/kota dengan ketentuan jumlah ternak ayam di atas jumlah 1</w:t>
      </w:r>
      <w:r w:rsidRPr="00D37996">
        <w:rPr>
          <w:rFonts w:asciiTheme="majorHAnsi" w:hAnsiTheme="majorHAnsi"/>
          <w:lang w:val="id-ID"/>
        </w:rPr>
        <w:t>5</w:t>
      </w:r>
      <w:r w:rsidRPr="00D37996">
        <w:rPr>
          <w:rFonts w:asciiTheme="majorHAnsi" w:hAnsiTheme="majorHAnsi"/>
        </w:rPr>
        <w:t>.000 ekor wajib memiliki izin usaha</w:t>
      </w:r>
      <w:r w:rsidRPr="00D37996">
        <w:rPr>
          <w:rFonts w:asciiTheme="majorHAnsi" w:hAnsiTheme="majorHAnsi"/>
          <w:lang w:val="id-ID"/>
        </w:rPr>
        <w:t xml:space="preserve"> sedangkan </w:t>
      </w:r>
      <w:r w:rsidRPr="00D37996">
        <w:rPr>
          <w:rFonts w:asciiTheme="majorHAnsi" w:hAnsiTheme="majorHAnsi"/>
        </w:rPr>
        <w:t>jika dibawah</w:t>
      </w:r>
      <w:r w:rsidRPr="00D37996">
        <w:rPr>
          <w:rFonts w:asciiTheme="majorHAnsi" w:hAnsiTheme="majorHAnsi"/>
          <w:lang w:val="id-ID"/>
        </w:rPr>
        <w:t xml:space="preserve"> </w:t>
      </w:r>
      <w:r w:rsidRPr="00D37996">
        <w:rPr>
          <w:rFonts w:asciiTheme="majorHAnsi" w:hAnsiTheme="majorHAnsi"/>
        </w:rPr>
        <w:t>15.000 ekor (ayam broler),</w:t>
      </w:r>
      <w:r w:rsidRPr="00D37996">
        <w:rPr>
          <w:rFonts w:asciiTheme="majorHAnsi" w:hAnsiTheme="majorHAnsi"/>
          <w:lang w:val="id-ID"/>
        </w:rPr>
        <w:t xml:space="preserve"> </w:t>
      </w:r>
      <w:r w:rsidRPr="00D37996">
        <w:rPr>
          <w:rFonts w:asciiTheme="majorHAnsi" w:hAnsiTheme="majorHAnsi"/>
        </w:rPr>
        <w:t xml:space="preserve">maka tidak di wajibkan untuk memiliki izin usaha peternakan, tetapi masih di wajibkan untuk memiliki tanda daftar usaha peternakan yang di dapatkan dari kantor kelurahan desa </w:t>
      </w:r>
      <w:r w:rsidRPr="00D37996">
        <w:rPr>
          <w:rFonts w:asciiTheme="majorHAnsi" w:hAnsiTheme="majorHAnsi"/>
          <w:lang w:val="id-ID"/>
        </w:rPr>
        <w:t>Purwonegoro Kabupaten Banjarnegara.</w:t>
      </w:r>
      <w:r w:rsidRPr="00D37996">
        <w:rPr>
          <w:rStyle w:val="FootnoteReference"/>
          <w:rFonts w:asciiTheme="majorHAnsi" w:hAnsiTheme="majorHAnsi"/>
          <w:lang w:val="id-ID"/>
        </w:rPr>
        <w:footnoteReference w:id="17"/>
      </w:r>
    </w:p>
    <w:p w14:paraId="65AC156F" w14:textId="05A270CE" w:rsidR="00D37996" w:rsidRPr="00D37996" w:rsidRDefault="00D37996" w:rsidP="00D37996">
      <w:pPr>
        <w:spacing w:line="360" w:lineRule="auto"/>
        <w:ind w:firstLine="283"/>
        <w:contextualSpacing/>
        <w:jc w:val="both"/>
        <w:rPr>
          <w:rFonts w:asciiTheme="majorHAnsi" w:hAnsiTheme="majorHAnsi"/>
          <w:color w:val="333333"/>
          <w:lang w:val="id-ID" w:eastAsia="id-ID"/>
        </w:rPr>
      </w:pPr>
      <w:r w:rsidRPr="00D37996">
        <w:rPr>
          <w:rFonts w:asciiTheme="majorHAnsi" w:hAnsiTheme="majorHAnsi"/>
          <w:color w:val="333333"/>
          <w:lang w:eastAsia="id-ID"/>
        </w:rPr>
        <w:t>Prasyarat sebelum mengakses OSS</w:t>
      </w:r>
      <w:r w:rsidRPr="00D37996">
        <w:rPr>
          <w:rFonts w:asciiTheme="majorHAnsi" w:hAnsiTheme="majorHAnsi"/>
          <w:color w:val="333333"/>
          <w:lang w:val="id-ID" w:eastAsia="id-ID"/>
        </w:rPr>
        <w:t xml:space="preserve"> adalah </w:t>
      </w:r>
      <w:r w:rsidRPr="00D37996">
        <w:rPr>
          <w:rFonts w:asciiTheme="majorHAnsi" w:hAnsiTheme="majorHAnsi"/>
          <w:color w:val="333333"/>
          <w:lang w:eastAsia="id-ID"/>
        </w:rPr>
        <w:t>Memiliki NIK dan menginputnya dalam proses pembuatan user-ID. Khusus untuk pelaku usaha berbentuk badan usaha, Nomor Induk Kependudukan (NIK) yang dibutuhkan adalah NIK Penanggung Jawab Badan Usaha</w:t>
      </w:r>
      <w:r w:rsidRPr="00D37996">
        <w:rPr>
          <w:rFonts w:asciiTheme="majorHAnsi" w:hAnsiTheme="majorHAnsi"/>
          <w:color w:val="333333"/>
          <w:lang w:val="id-ID" w:eastAsia="id-ID"/>
        </w:rPr>
        <w:t>, p</w:t>
      </w:r>
      <w:r w:rsidRPr="00D37996">
        <w:rPr>
          <w:rFonts w:asciiTheme="majorHAnsi" w:hAnsiTheme="majorHAnsi"/>
          <w:color w:val="333333"/>
          <w:lang w:eastAsia="id-ID"/>
        </w:rPr>
        <w:t xml:space="preserve">elaku usaha badan usaha berbentuk PT, badan usaha yang didirikan oleh yayasan, koperasi, CV, firma, dan persekutuan perdata </w:t>
      </w:r>
      <w:r w:rsidRPr="00D37996">
        <w:rPr>
          <w:rFonts w:asciiTheme="majorHAnsi" w:hAnsiTheme="majorHAnsi"/>
          <w:color w:val="333333"/>
          <w:lang w:val="id-ID" w:eastAsia="id-ID"/>
        </w:rPr>
        <w:t xml:space="preserve">lalu </w:t>
      </w:r>
      <w:r w:rsidRPr="00D37996">
        <w:rPr>
          <w:rFonts w:asciiTheme="majorHAnsi" w:hAnsiTheme="majorHAnsi"/>
          <w:color w:val="333333"/>
          <w:lang w:eastAsia="id-ID"/>
        </w:rPr>
        <w:t xml:space="preserve">menyelesaikan proses pengesahan badan usaha di Kementerian Hukum dan HAM melalui AHU </w:t>
      </w:r>
      <w:r w:rsidRPr="00D37996">
        <w:rPr>
          <w:rFonts w:asciiTheme="majorHAnsi" w:hAnsiTheme="majorHAnsi"/>
          <w:i/>
          <w:iCs/>
          <w:color w:val="333333"/>
          <w:lang w:eastAsia="id-ID"/>
        </w:rPr>
        <w:t>Online</w:t>
      </w:r>
      <w:r w:rsidRPr="00D37996">
        <w:rPr>
          <w:rFonts w:asciiTheme="majorHAnsi" w:hAnsiTheme="majorHAnsi"/>
          <w:color w:val="333333"/>
          <w:lang w:eastAsia="id-ID"/>
        </w:rPr>
        <w:t>, sebelum mengakses OSS</w:t>
      </w:r>
      <w:r w:rsidRPr="00D37996">
        <w:rPr>
          <w:rFonts w:asciiTheme="majorHAnsi" w:hAnsiTheme="majorHAnsi"/>
          <w:color w:val="333333"/>
          <w:lang w:val="id-ID" w:eastAsia="id-ID"/>
        </w:rPr>
        <w:t xml:space="preserve"> kemudian </w:t>
      </w:r>
      <w:r w:rsidRPr="00D37996">
        <w:rPr>
          <w:rFonts w:asciiTheme="majorHAnsi" w:hAnsiTheme="majorHAnsi"/>
          <w:color w:val="333333"/>
          <w:lang w:eastAsia="id-ID"/>
        </w:rPr>
        <w:t>Pelaku usaha badan usaha berbentuk perum, perumda, badan hukum lainnya yang dimiliki oleh negara, badan layanan umum atau lembaga penyiaran menyiapkan dasar hukum pembentukan badan usaha.</w:t>
      </w:r>
    </w:p>
    <w:p w14:paraId="15BF34FE" w14:textId="77777777" w:rsidR="00D37996" w:rsidRPr="00D37996" w:rsidRDefault="00D37996" w:rsidP="00D37996">
      <w:pPr>
        <w:shd w:val="clear" w:color="auto" w:fill="FFFFFF"/>
        <w:spacing w:after="180" w:line="360" w:lineRule="auto"/>
        <w:ind w:firstLine="283"/>
        <w:jc w:val="both"/>
        <w:rPr>
          <w:rFonts w:asciiTheme="majorHAnsi" w:hAnsiTheme="majorHAnsi"/>
          <w:color w:val="333333"/>
          <w:lang w:eastAsia="id-ID"/>
        </w:rPr>
      </w:pPr>
      <w:r w:rsidRPr="00D37996">
        <w:rPr>
          <w:rFonts w:asciiTheme="majorHAnsi" w:hAnsiTheme="majorHAnsi"/>
          <w:color w:val="333333"/>
          <w:lang w:val="id-ID" w:eastAsia="id-ID"/>
        </w:rPr>
        <w:t xml:space="preserve">  </w:t>
      </w:r>
      <w:r w:rsidRPr="00D37996">
        <w:rPr>
          <w:rFonts w:asciiTheme="majorHAnsi" w:hAnsiTheme="majorHAnsi"/>
          <w:color w:val="333333"/>
          <w:lang w:eastAsia="id-ID"/>
        </w:rPr>
        <w:t xml:space="preserve">Pembuatan dan Aktivasi Akun </w:t>
      </w:r>
      <w:r w:rsidRPr="00D37996">
        <w:rPr>
          <w:rFonts w:asciiTheme="majorHAnsi" w:hAnsiTheme="majorHAnsi"/>
          <w:i/>
          <w:iCs/>
          <w:color w:val="333333"/>
          <w:lang w:eastAsia="id-ID"/>
        </w:rPr>
        <w:t>Online Single Submission</w:t>
      </w:r>
      <w:r w:rsidRPr="00D37996">
        <w:rPr>
          <w:rFonts w:asciiTheme="majorHAnsi" w:hAnsiTheme="majorHAnsi"/>
          <w:color w:val="333333"/>
          <w:lang w:eastAsia="id-ID"/>
        </w:rPr>
        <w:t xml:space="preserve"> (OSS)</w:t>
      </w:r>
      <w:r w:rsidRPr="00D37996">
        <w:rPr>
          <w:rFonts w:asciiTheme="majorHAnsi" w:hAnsiTheme="majorHAnsi"/>
          <w:color w:val="333333"/>
          <w:lang w:val="id-ID" w:eastAsia="id-ID"/>
        </w:rPr>
        <w:t xml:space="preserve"> untuk </w:t>
      </w:r>
      <w:r w:rsidRPr="00D37996">
        <w:rPr>
          <w:rFonts w:asciiTheme="majorHAnsi" w:hAnsiTheme="majorHAnsi"/>
          <w:color w:val="333333"/>
          <w:lang w:eastAsia="id-ID"/>
        </w:rPr>
        <w:t>Badan Usaha</w:t>
      </w:r>
      <w:r w:rsidRPr="00D37996">
        <w:rPr>
          <w:rFonts w:asciiTheme="majorHAnsi" w:hAnsiTheme="majorHAnsi"/>
          <w:color w:val="333333"/>
          <w:lang w:val="id-ID" w:eastAsia="id-ID"/>
        </w:rPr>
        <w:t xml:space="preserve"> yaitu dengan</w:t>
      </w:r>
      <w:r w:rsidRPr="00D37996">
        <w:rPr>
          <w:rFonts w:asciiTheme="majorHAnsi" w:hAnsiTheme="majorHAnsi"/>
          <w:color w:val="333333"/>
          <w:lang w:eastAsia="id-ID"/>
        </w:rPr>
        <w:t xml:space="preserve"> melakukan pendaftaran pada sistem </w:t>
      </w:r>
      <w:r w:rsidRPr="00D37996">
        <w:rPr>
          <w:rFonts w:asciiTheme="majorHAnsi" w:hAnsiTheme="majorHAnsi"/>
          <w:i/>
          <w:iCs/>
          <w:color w:val="333333"/>
          <w:lang w:eastAsia="id-ID"/>
        </w:rPr>
        <w:t>Online Single Submission</w:t>
      </w:r>
      <w:r w:rsidRPr="00D37996">
        <w:rPr>
          <w:rFonts w:asciiTheme="majorHAnsi" w:hAnsiTheme="majorHAnsi"/>
          <w:color w:val="333333"/>
          <w:lang w:eastAsia="id-ID"/>
        </w:rPr>
        <w:t xml:space="preserve"> dengan memasukan Nomor Induk Kependudukan (NIK) Penanggung Jawab Badan Usaha atau Direktur Utama dan beberapa informasi lainnya pada Form Registrasi yang tersedia. Sistem OSS akan mengirimkan 2 (dua) email ke Badan Usaha untuk registrasi dan verifikasi akun OSS. Email verifikasi yang berisi user-ID dan password sementara yang bisa digunakan untuk log-in sistem OSS.</w:t>
      </w:r>
      <w:r w:rsidRPr="00D37996">
        <w:rPr>
          <w:rFonts w:asciiTheme="majorHAnsi" w:hAnsiTheme="majorHAnsi"/>
          <w:color w:val="333333"/>
          <w:lang w:val="id-ID" w:eastAsia="id-ID"/>
        </w:rPr>
        <w:t xml:space="preserve"> Sedangkan untuk </w:t>
      </w:r>
      <w:r w:rsidRPr="00D37996">
        <w:rPr>
          <w:rFonts w:asciiTheme="majorHAnsi" w:hAnsiTheme="majorHAnsi"/>
          <w:color w:val="333333"/>
          <w:lang w:eastAsia="id-ID"/>
        </w:rPr>
        <w:t>Perorangan</w:t>
      </w:r>
      <w:r w:rsidRPr="00D37996">
        <w:rPr>
          <w:rFonts w:asciiTheme="majorHAnsi" w:hAnsiTheme="majorHAnsi"/>
          <w:color w:val="333333"/>
          <w:lang w:val="id-ID" w:eastAsia="id-ID"/>
        </w:rPr>
        <w:t xml:space="preserve"> yaitu </w:t>
      </w:r>
      <w:r w:rsidRPr="00D37996">
        <w:rPr>
          <w:rFonts w:asciiTheme="majorHAnsi" w:hAnsiTheme="majorHAnsi"/>
          <w:color w:val="333333"/>
          <w:lang w:eastAsia="id-ID"/>
        </w:rPr>
        <w:t xml:space="preserve"> Pelaku usaha perorangan mengakses OSS dengan menginput Nomor Identitas Kependudukan (NIK) dan beberapa informasi lainnya pada Form Registrasi yang tersedia. Sistem OSS akan mengirimkan 2 (dua) email ke Pelaku usaha perorangan untuk registrasi dan verifikasi akun OSS. Email verifikasi berisi user-ID dan password sementara yang bisa digunakan untuk log-in sistem OSS.</w:t>
      </w:r>
    </w:p>
    <w:p w14:paraId="6360BCCD" w14:textId="77777777" w:rsidR="00D37996" w:rsidRPr="00D37996" w:rsidRDefault="00D37996" w:rsidP="00D37996">
      <w:pPr>
        <w:shd w:val="clear" w:color="auto" w:fill="FFFFFF"/>
        <w:spacing w:after="180" w:line="360" w:lineRule="auto"/>
        <w:ind w:firstLine="283"/>
        <w:jc w:val="both"/>
        <w:rPr>
          <w:rFonts w:asciiTheme="majorHAnsi" w:hAnsiTheme="majorHAnsi"/>
          <w:color w:val="333333"/>
          <w:lang w:eastAsia="id-ID"/>
        </w:rPr>
      </w:pPr>
      <w:r w:rsidRPr="00D37996">
        <w:rPr>
          <w:rFonts w:asciiTheme="majorHAnsi" w:hAnsiTheme="majorHAnsi"/>
          <w:color w:val="333333"/>
          <w:lang w:eastAsia="id-ID"/>
        </w:rPr>
        <w:lastRenderedPageBreak/>
        <w:t>Nomor Induk Berusaha (NIB) merupakan identitas Pelaku Usaha yang diterbitkan oleh Lembaga OSS setelah Pelaku Usaha melakukan Pendaftaran. NIB wajib dimiliki oleh pelaku usaha yang ingin mengurus perizinan berusaha melalui OSS, baik usaha baru maupun usaha yang sudah berdiri sebelum operasionalisasi.</w:t>
      </w:r>
      <w:r w:rsidRPr="00D37996">
        <w:rPr>
          <w:rFonts w:asciiTheme="majorHAnsi" w:hAnsiTheme="majorHAnsi"/>
          <w:color w:val="333333"/>
          <w:lang w:val="id-ID" w:eastAsia="id-ID"/>
        </w:rPr>
        <w:t xml:space="preserve"> </w:t>
      </w:r>
      <w:r w:rsidRPr="00D37996">
        <w:rPr>
          <w:rFonts w:asciiTheme="majorHAnsi" w:hAnsiTheme="majorHAnsi"/>
          <w:color w:val="333333"/>
          <w:lang w:eastAsia="id-ID"/>
        </w:rPr>
        <w:t>NIB sekaligus berlaku sebagai</w:t>
      </w:r>
      <w:r w:rsidRPr="00D37996">
        <w:rPr>
          <w:rFonts w:asciiTheme="majorHAnsi" w:hAnsiTheme="majorHAnsi"/>
          <w:color w:val="333333"/>
          <w:lang w:val="id-ID" w:eastAsia="id-ID"/>
        </w:rPr>
        <w:t xml:space="preserve"> </w:t>
      </w:r>
      <w:r w:rsidRPr="00D37996">
        <w:rPr>
          <w:rFonts w:asciiTheme="majorHAnsi" w:hAnsiTheme="majorHAnsi"/>
          <w:color w:val="333333"/>
          <w:lang w:eastAsia="id-ID"/>
        </w:rPr>
        <w:t>Tanda Daftar Perusahaan (TDP)</w:t>
      </w:r>
      <w:r w:rsidRPr="00D37996">
        <w:rPr>
          <w:rFonts w:asciiTheme="majorHAnsi" w:hAnsiTheme="majorHAnsi"/>
          <w:color w:val="333333"/>
          <w:lang w:val="id-ID" w:eastAsia="id-ID"/>
        </w:rPr>
        <w:t>, a</w:t>
      </w:r>
      <w:r w:rsidRPr="00D37996">
        <w:rPr>
          <w:rFonts w:asciiTheme="majorHAnsi" w:hAnsiTheme="majorHAnsi"/>
          <w:color w:val="333333"/>
          <w:lang w:eastAsia="id-ID"/>
        </w:rPr>
        <w:t>ngka Pengenal Impor (API), jika pelaku usaha akan melakukan kegiatan impor</w:t>
      </w:r>
      <w:r w:rsidRPr="00D37996">
        <w:rPr>
          <w:rFonts w:asciiTheme="majorHAnsi" w:hAnsiTheme="majorHAnsi"/>
          <w:color w:val="333333"/>
          <w:lang w:val="id-ID" w:eastAsia="id-ID"/>
        </w:rPr>
        <w:t>, dan a</w:t>
      </w:r>
      <w:r w:rsidRPr="00D37996">
        <w:rPr>
          <w:rFonts w:asciiTheme="majorHAnsi" w:hAnsiTheme="majorHAnsi"/>
          <w:color w:val="333333"/>
          <w:lang w:eastAsia="id-ID"/>
        </w:rPr>
        <w:t>kses Kepabeanan, jika pelaku usaha akan melakukan kegiatan ekspor dan/atau impor</w:t>
      </w:r>
    </w:p>
    <w:p w14:paraId="4447E923" w14:textId="47FF4817" w:rsidR="00D37996" w:rsidRPr="00EB0498" w:rsidRDefault="00D37996" w:rsidP="00EB0498">
      <w:pPr>
        <w:shd w:val="clear" w:color="auto" w:fill="FFFFFF"/>
        <w:spacing w:after="180" w:line="360" w:lineRule="auto"/>
        <w:ind w:firstLine="283"/>
        <w:jc w:val="both"/>
        <w:rPr>
          <w:rFonts w:asciiTheme="majorHAnsi" w:hAnsiTheme="majorHAnsi"/>
          <w:color w:val="333333"/>
          <w:lang w:eastAsia="id-ID"/>
        </w:rPr>
      </w:pPr>
      <w:r w:rsidRPr="00D37996">
        <w:rPr>
          <w:rFonts w:asciiTheme="majorHAnsi" w:hAnsiTheme="majorHAnsi"/>
          <w:color w:val="333333"/>
          <w:lang w:eastAsia="id-ID"/>
        </w:rPr>
        <w:t xml:space="preserve">Pelaku usaha dapat memperoleh dokumen Pendaftaran Lainnya saat pendaftaran NIB, </w:t>
      </w:r>
      <w:r w:rsidRPr="00D37996">
        <w:rPr>
          <w:rFonts w:asciiTheme="majorHAnsi" w:hAnsiTheme="majorHAnsi"/>
          <w:color w:val="333333"/>
          <w:lang w:val="id-ID" w:eastAsia="id-ID"/>
        </w:rPr>
        <w:t xml:space="preserve">berupa </w:t>
      </w:r>
      <w:r w:rsidRPr="00D37996">
        <w:rPr>
          <w:rFonts w:asciiTheme="majorHAnsi" w:hAnsiTheme="majorHAnsi"/>
          <w:color w:val="333333"/>
          <w:lang w:eastAsia="id-ID"/>
        </w:rPr>
        <w:t>NPWP Badan atau Perorangan, jika pelaku usaha belum memiliki</w:t>
      </w:r>
      <w:r w:rsidRPr="00D37996">
        <w:rPr>
          <w:rFonts w:asciiTheme="majorHAnsi" w:hAnsiTheme="majorHAnsi"/>
          <w:color w:val="333333"/>
          <w:lang w:val="id-ID" w:eastAsia="id-ID"/>
        </w:rPr>
        <w:t>, s</w:t>
      </w:r>
      <w:r w:rsidRPr="00D37996">
        <w:rPr>
          <w:rFonts w:asciiTheme="majorHAnsi" w:hAnsiTheme="majorHAnsi"/>
          <w:color w:val="333333"/>
          <w:lang w:eastAsia="id-ID"/>
        </w:rPr>
        <w:t>urat Pengesahan Rencana Penggunaan Tenaga Kerja Asing (RPTKA)</w:t>
      </w:r>
      <w:r w:rsidRPr="00D37996">
        <w:rPr>
          <w:rFonts w:asciiTheme="majorHAnsi" w:hAnsiTheme="majorHAnsi"/>
          <w:color w:val="333333"/>
          <w:lang w:val="id-ID" w:eastAsia="id-ID"/>
        </w:rPr>
        <w:t>, b</w:t>
      </w:r>
      <w:r w:rsidRPr="00D37996">
        <w:rPr>
          <w:rFonts w:asciiTheme="majorHAnsi" w:hAnsiTheme="majorHAnsi"/>
          <w:color w:val="333333"/>
          <w:lang w:eastAsia="id-ID"/>
        </w:rPr>
        <w:t xml:space="preserve">ukti </w:t>
      </w:r>
      <w:r w:rsidRPr="00D37996">
        <w:rPr>
          <w:rFonts w:asciiTheme="majorHAnsi" w:hAnsiTheme="majorHAnsi"/>
          <w:color w:val="333333"/>
          <w:lang w:val="id-ID" w:eastAsia="id-ID"/>
        </w:rPr>
        <w:t>p</w:t>
      </w:r>
      <w:r w:rsidRPr="00D37996">
        <w:rPr>
          <w:rFonts w:asciiTheme="majorHAnsi" w:hAnsiTheme="majorHAnsi"/>
          <w:color w:val="333333"/>
          <w:lang w:eastAsia="id-ID"/>
        </w:rPr>
        <w:t xml:space="preserve">endaftaran </w:t>
      </w:r>
      <w:r w:rsidRPr="00D37996">
        <w:rPr>
          <w:rFonts w:asciiTheme="majorHAnsi" w:hAnsiTheme="majorHAnsi"/>
          <w:color w:val="333333"/>
          <w:lang w:val="id-ID" w:eastAsia="id-ID"/>
        </w:rPr>
        <w:t>k</w:t>
      </w:r>
      <w:r w:rsidRPr="00D37996">
        <w:rPr>
          <w:rFonts w:asciiTheme="majorHAnsi" w:hAnsiTheme="majorHAnsi"/>
          <w:color w:val="333333"/>
          <w:lang w:eastAsia="id-ID"/>
        </w:rPr>
        <w:t>epesertaan BPJS Ketenagakerjaan dan BPJS Kesehatan</w:t>
      </w:r>
      <w:r w:rsidRPr="00D37996">
        <w:rPr>
          <w:rFonts w:asciiTheme="majorHAnsi" w:hAnsiTheme="majorHAnsi"/>
          <w:color w:val="333333"/>
          <w:lang w:val="id-ID" w:eastAsia="id-ID"/>
        </w:rPr>
        <w:t>, n</w:t>
      </w:r>
      <w:r w:rsidRPr="00D37996">
        <w:rPr>
          <w:rFonts w:asciiTheme="majorHAnsi" w:hAnsiTheme="majorHAnsi"/>
          <w:color w:val="333333"/>
          <w:lang w:eastAsia="id-ID"/>
        </w:rPr>
        <w:t>otifikasi kelayakan untuk memperoleh fasilitas fiskal dan/atau</w:t>
      </w:r>
      <w:r w:rsidRPr="00D37996">
        <w:rPr>
          <w:rFonts w:asciiTheme="majorHAnsi" w:hAnsiTheme="majorHAnsi"/>
          <w:color w:val="333333"/>
          <w:lang w:val="id-ID" w:eastAsia="id-ID"/>
        </w:rPr>
        <w:t xml:space="preserve"> </w:t>
      </w:r>
      <w:r w:rsidRPr="00D37996">
        <w:rPr>
          <w:rFonts w:asciiTheme="majorHAnsi" w:hAnsiTheme="majorHAnsi"/>
          <w:color w:val="333333"/>
          <w:lang w:eastAsia="id-ID"/>
        </w:rPr>
        <w:t>Izin Usaha, misalnya untuk Izin Usaha di sektor Perdagangan (Surat Izin Usaha Perdagangan (SIUP).</w:t>
      </w:r>
      <w:r w:rsidRPr="00D37996">
        <w:rPr>
          <w:rStyle w:val="FootnoteReference"/>
          <w:rFonts w:asciiTheme="majorHAnsi" w:hAnsiTheme="majorHAnsi"/>
          <w:color w:val="333333"/>
          <w:lang w:eastAsia="id-ID"/>
        </w:rPr>
        <w:footnoteReference w:id="18"/>
      </w:r>
    </w:p>
    <w:p w14:paraId="15C7B278" w14:textId="77777777" w:rsidR="00D37996" w:rsidRPr="00D37996" w:rsidRDefault="00D37996" w:rsidP="00EB0498">
      <w:pPr>
        <w:pStyle w:val="ListParagraph"/>
        <w:numPr>
          <w:ilvl w:val="0"/>
          <w:numId w:val="20"/>
        </w:numPr>
        <w:shd w:val="clear" w:color="auto" w:fill="FFFFFF"/>
        <w:spacing w:after="180" w:line="360" w:lineRule="auto"/>
        <w:ind w:left="284" w:hanging="284"/>
        <w:contextualSpacing w:val="0"/>
        <w:jc w:val="both"/>
        <w:rPr>
          <w:rFonts w:asciiTheme="majorHAnsi" w:eastAsia="Times New Roman" w:hAnsiTheme="majorHAnsi"/>
          <w:b/>
          <w:bCs/>
          <w:sz w:val="20"/>
          <w:szCs w:val="20"/>
          <w:lang w:val="id-ID" w:eastAsia="id-ID"/>
        </w:rPr>
      </w:pPr>
      <w:r w:rsidRPr="00D37996">
        <w:rPr>
          <w:rFonts w:asciiTheme="majorHAnsi" w:eastAsia="Times New Roman" w:hAnsiTheme="majorHAnsi"/>
          <w:b/>
          <w:bCs/>
          <w:sz w:val="20"/>
          <w:szCs w:val="20"/>
          <w:lang w:val="id-ID" w:eastAsia="id-ID"/>
        </w:rPr>
        <w:t xml:space="preserve">Bagan Alur Pengajuan Izin Usaha Industri Melalui </w:t>
      </w:r>
      <w:r w:rsidRPr="00D37996">
        <w:rPr>
          <w:rFonts w:asciiTheme="majorHAnsi" w:eastAsia="Times New Roman" w:hAnsiTheme="majorHAnsi"/>
          <w:b/>
          <w:bCs/>
          <w:i/>
          <w:iCs/>
          <w:sz w:val="20"/>
          <w:szCs w:val="20"/>
          <w:lang w:val="id-ID" w:eastAsia="id-ID"/>
        </w:rPr>
        <w:t>Online Single Submission</w:t>
      </w:r>
      <w:r w:rsidRPr="00D37996">
        <w:rPr>
          <w:rFonts w:asciiTheme="majorHAnsi" w:eastAsia="Times New Roman" w:hAnsiTheme="majorHAnsi"/>
          <w:b/>
          <w:bCs/>
          <w:sz w:val="20"/>
          <w:szCs w:val="20"/>
          <w:lang w:val="id-ID" w:eastAsia="id-ID"/>
        </w:rPr>
        <w:t xml:space="preserve"> (OSS) :</w:t>
      </w:r>
    </w:p>
    <w:p w14:paraId="29165566" w14:textId="77777777" w:rsidR="00D37996" w:rsidRPr="00D37996" w:rsidRDefault="00D37996" w:rsidP="00D37996">
      <w:pPr>
        <w:shd w:val="clear" w:color="auto" w:fill="FFFFFF"/>
        <w:spacing w:after="180"/>
        <w:ind w:left="1080" w:firstLine="360"/>
        <w:jc w:val="both"/>
        <w:rPr>
          <w:rFonts w:asciiTheme="majorHAnsi" w:hAnsiTheme="majorHAnsi"/>
          <w:color w:val="000000" w:themeColor="text1"/>
          <w:lang w:val="id-ID" w:eastAsia="id-ID"/>
        </w:rPr>
      </w:pPr>
      <w:r w:rsidRPr="00D37996">
        <w:rPr>
          <w:rFonts w:asciiTheme="majorHAnsi" w:hAnsiTheme="majorHAnsi"/>
          <w:noProof/>
          <w:color w:val="000000" w:themeColor="text1"/>
        </w:rPr>
        <mc:AlternateContent>
          <mc:Choice Requires="wpg">
            <w:drawing>
              <wp:anchor distT="0" distB="0" distL="114300" distR="114300" simplePos="0" relativeHeight="251669504" behindDoc="0" locked="0" layoutInCell="1" allowOverlap="1" wp14:anchorId="355D32D5" wp14:editId="5373DA16">
                <wp:simplePos x="0" y="0"/>
                <wp:positionH relativeFrom="column">
                  <wp:posOffset>674370</wp:posOffset>
                </wp:positionH>
                <wp:positionV relativeFrom="paragraph">
                  <wp:posOffset>53975</wp:posOffset>
                </wp:positionV>
                <wp:extent cx="5248275" cy="4737735"/>
                <wp:effectExtent l="0" t="0" r="28575" b="24765"/>
                <wp:wrapNone/>
                <wp:docPr id="1672542615" name="Grup 6"/>
                <wp:cNvGraphicFramePr/>
                <a:graphic xmlns:a="http://schemas.openxmlformats.org/drawingml/2006/main">
                  <a:graphicData uri="http://schemas.microsoft.com/office/word/2010/wordprocessingGroup">
                    <wpg:wgp>
                      <wpg:cNvGrpSpPr/>
                      <wpg:grpSpPr>
                        <a:xfrm>
                          <a:off x="0" y="0"/>
                          <a:ext cx="5248275" cy="4737735"/>
                          <a:chOff x="0" y="0"/>
                          <a:chExt cx="5248275" cy="4737735"/>
                        </a:xfrm>
                      </wpg:grpSpPr>
                      <wpg:grpSp>
                        <wpg:cNvPr id="2097525327" name="Grup 30"/>
                        <wpg:cNvGrpSpPr/>
                        <wpg:grpSpPr>
                          <a:xfrm>
                            <a:off x="0" y="0"/>
                            <a:ext cx="5248275" cy="4737735"/>
                            <a:chOff x="0" y="0"/>
                            <a:chExt cx="5248622" cy="4737850"/>
                          </a:xfrm>
                        </wpg:grpSpPr>
                        <wps:wsp>
                          <wps:cNvPr id="896494183" name="Kotak Teks 5"/>
                          <wps:cNvSpPr txBox="1"/>
                          <wps:spPr>
                            <a:xfrm>
                              <a:off x="391886" y="166254"/>
                              <a:ext cx="1143000" cy="257175"/>
                            </a:xfrm>
                            <a:prstGeom prst="rect">
                              <a:avLst/>
                            </a:prstGeom>
                            <a:solidFill>
                              <a:schemeClr val="lt1"/>
                            </a:solidFill>
                            <a:ln w="19050">
                              <a:solidFill>
                                <a:prstClr val="black"/>
                              </a:solidFill>
                            </a:ln>
                          </wps:spPr>
                          <wps:txbx>
                            <w:txbxContent>
                              <w:p w14:paraId="0D9F069F" w14:textId="77777777" w:rsidR="00D37996" w:rsidRDefault="00D37996" w:rsidP="00D37996">
                                <w:r w:rsidRPr="001E2BB4">
                                  <w:rPr>
                                    <w:lang w:eastAsia="id-ID"/>
                                  </w:rPr>
                                  <w:t>Membuat user-ID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6366331" name="Kotak Teks 5"/>
                          <wps:cNvSpPr txBox="1"/>
                          <wps:spPr>
                            <a:xfrm>
                              <a:off x="1793174" y="11875"/>
                              <a:ext cx="1424940" cy="593725"/>
                            </a:xfrm>
                            <a:prstGeom prst="rect">
                              <a:avLst/>
                            </a:prstGeom>
                            <a:solidFill>
                              <a:schemeClr val="lt1"/>
                            </a:solidFill>
                            <a:ln w="19050">
                              <a:solidFill>
                                <a:prstClr val="black"/>
                              </a:solidFill>
                            </a:ln>
                          </wps:spPr>
                          <wps:txbx>
                            <w:txbxContent>
                              <w:p w14:paraId="7940F937" w14:textId="77777777" w:rsidR="00D37996" w:rsidRDefault="00D37996" w:rsidP="00D37996">
                                <w:pPr>
                                  <w:jc w:val="both"/>
                                </w:pPr>
                                <w:bookmarkStart w:id="1" w:name="_Hlk141387792"/>
                                <w:r w:rsidRPr="001E2BB4">
                                  <w:rPr>
                                    <w:lang w:eastAsia="id-ID"/>
                                  </w:rPr>
                                  <w:t>Log-in ke sistem OSS dengan menggunakan user-ID</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5418639" name="Kotak Teks 5"/>
                          <wps:cNvSpPr txBox="1"/>
                          <wps:spPr>
                            <a:xfrm>
                              <a:off x="3479471" y="0"/>
                              <a:ext cx="1377315" cy="617220"/>
                            </a:xfrm>
                            <a:prstGeom prst="rect">
                              <a:avLst/>
                            </a:prstGeom>
                            <a:solidFill>
                              <a:schemeClr val="lt1"/>
                            </a:solidFill>
                            <a:ln w="19050">
                              <a:solidFill>
                                <a:prstClr val="black"/>
                              </a:solidFill>
                            </a:ln>
                          </wps:spPr>
                          <wps:txbx>
                            <w:txbxContent>
                              <w:p w14:paraId="08542C61" w14:textId="77777777" w:rsidR="00D37996" w:rsidRDefault="00D37996" w:rsidP="00D37996">
                                <w:pPr>
                                  <w:jc w:val="both"/>
                                </w:pPr>
                                <w:bookmarkStart w:id="2" w:name="_Hlk141387824"/>
                                <w:r w:rsidRPr="001E2BB4">
                                  <w:rPr>
                                    <w:lang w:eastAsia="id-ID"/>
                                  </w:rPr>
                                  <w:t>Mengisi data untuk memperoleh Nomor Induk Berusaha (NIB)</w:t>
                                </w:r>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2201459" name="Kotak Teks 5"/>
                          <wps:cNvSpPr txBox="1"/>
                          <wps:spPr>
                            <a:xfrm>
                              <a:off x="3158837" y="1151906"/>
                              <a:ext cx="2089785" cy="2148840"/>
                            </a:xfrm>
                            <a:prstGeom prst="rect">
                              <a:avLst/>
                            </a:prstGeom>
                            <a:solidFill>
                              <a:schemeClr val="lt1"/>
                            </a:solidFill>
                            <a:ln w="19050">
                              <a:solidFill>
                                <a:prstClr val="black"/>
                              </a:solidFill>
                            </a:ln>
                          </wps:spPr>
                          <wps:txbx>
                            <w:txbxContent>
                              <w:p w14:paraId="016237D6" w14:textId="77777777" w:rsidR="00D37996" w:rsidRDefault="00D37996" w:rsidP="00D37996">
                                <w:pPr>
                                  <w:jc w:val="both"/>
                                </w:pPr>
                                <w:bookmarkStart w:id="3" w:name="_Hlk141388331"/>
                                <w:r w:rsidRPr="001E2BB4">
                                  <w:rPr>
                                    <w:lang w:eastAsia="id-ID"/>
                                  </w:rPr>
                                  <w:t>Mengisi data-data yang diperlukan, seperti: data perusahaan, pemegang saham, kepemilikan modal, nilai investasi dan rencana penggunaan tenaga kerja, termasuk tenaga kerja asing. Jika pelaku usaha menggunakan tenaga kerja asing, maka pelaku usaha menyetujui pernyataan penunjukan tenaga kerja pendamping serta akan menyelenggarakan pendidikan dan pelatihan atau dengan output surat pernyataan.</w:t>
                                </w:r>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6333440" name="Kotak Teks 5"/>
                          <wps:cNvSpPr txBox="1"/>
                          <wps:spPr>
                            <a:xfrm>
                              <a:off x="35626" y="3491345"/>
                              <a:ext cx="1852295" cy="1246505"/>
                            </a:xfrm>
                            <a:prstGeom prst="rect">
                              <a:avLst/>
                            </a:prstGeom>
                            <a:solidFill>
                              <a:schemeClr val="lt1"/>
                            </a:solidFill>
                            <a:ln w="19050">
                              <a:solidFill>
                                <a:prstClr val="black"/>
                              </a:solidFill>
                            </a:ln>
                          </wps:spPr>
                          <wps:txbx>
                            <w:txbxContent>
                              <w:p w14:paraId="43853C8A" w14:textId="77777777" w:rsidR="00D37996" w:rsidRDefault="00D37996" w:rsidP="00D37996">
                                <w:pPr>
                                  <w:jc w:val="both"/>
                                </w:pPr>
                                <w:r w:rsidRPr="001E2BB4">
                                  <w:rPr>
                                    <w:lang w:eastAsia="id-ID"/>
                                  </w:rPr>
                                  <w:t>Memberikan tanda checklist sebagai bukti persetujuan pernyataan mengenai kebenaran dan keabsahan data yang dimasukkan (</w:t>
                                </w:r>
                                <w:r w:rsidRPr="001E2BB4">
                                  <w:rPr>
                                    <w:i/>
                                    <w:iCs/>
                                    <w:lang w:eastAsia="id-ID"/>
                                  </w:rPr>
                                  <w:t>disclaimer</w:t>
                                </w:r>
                                <w:r w:rsidRPr="001E2BB4">
                                  <w:rPr>
                                    <w:lang w:eastAsia="id-ID"/>
                                  </w:rPr>
                                  <w:t>). Mendapatkan NIB dan dokumen pendaftaran lainnya</w:t>
                                </w:r>
                                <w:r>
                                  <w:rPr>
                                    <w:lang w:eastAsia="id-I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0584454" name="Kotak Teks 5"/>
                          <wps:cNvSpPr txBox="1"/>
                          <wps:spPr>
                            <a:xfrm>
                              <a:off x="0" y="1484415"/>
                              <a:ext cx="1911350" cy="1471930"/>
                            </a:xfrm>
                            <a:prstGeom prst="rect">
                              <a:avLst/>
                            </a:prstGeom>
                            <a:solidFill>
                              <a:schemeClr val="lt1"/>
                            </a:solidFill>
                            <a:ln w="19050">
                              <a:solidFill>
                                <a:prstClr val="black"/>
                              </a:solidFill>
                            </a:ln>
                          </wps:spPr>
                          <wps:txbx>
                            <w:txbxContent>
                              <w:p w14:paraId="160BB0C1" w14:textId="77777777" w:rsidR="00D37996" w:rsidRDefault="00D37996" w:rsidP="00D37996">
                                <w:pPr>
                                  <w:jc w:val="both"/>
                                </w:pPr>
                                <w:r w:rsidRPr="001E2BB4">
                                  <w:rPr>
                                    <w:lang w:eastAsia="id-ID"/>
                                  </w:rPr>
                                  <w:t xml:space="preserve">Mengisi informasi bidang usaha yang sesuai dengan 5 digit Klasifikasi Baku Lapangan Usaha </w:t>
                                </w:r>
                              </w:p>
                              <w:p w14:paraId="59888E64" w14:textId="77777777" w:rsidR="00D37996" w:rsidRDefault="00D37996" w:rsidP="00D37996">
                                <w:pPr>
                                  <w:jc w:val="both"/>
                                </w:pPr>
                                <w:r w:rsidRPr="001E2BB4">
                                  <w:rPr>
                                    <w:lang w:eastAsia="id-ID"/>
                                  </w:rPr>
                                  <w:t>Indonesia (KBLI), selain informasi KBLI 2 digit yang telah tersedia dari AHU. Pelaku usaha juga harus memasukan informasi uraian bidang usaha.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09483989" name="Konektor Panah Lurus 1"/>
                        <wps:cNvCnPr/>
                        <wps:spPr>
                          <a:xfrm>
                            <a:off x="1523147" y="289161"/>
                            <a:ext cx="270266" cy="59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21433252" name="Konektor Panah Lurus 2"/>
                        <wps:cNvCnPr/>
                        <wps:spPr>
                          <a:xfrm flipV="1">
                            <a:off x="3215469" y="280916"/>
                            <a:ext cx="249152" cy="57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5D32D5" id="Grup 6" o:spid="_x0000_s1026" style="position:absolute;left:0;text-align:left;margin-left:53.1pt;margin-top:4.25pt;width:413.25pt;height:373.05pt;z-index:251669504" coordsize="52482,4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">
                <v:group id="Grup 30" o:spid="_x0000_s1027" style="position:absolute;width:52482;height:47377" coordsize="52486,4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">
                  <v:shapetype id="_x0000_t202" coordsize="21600,21600" o:spt="202" path="m,l,21600r21600,l21600,xe">
                    <v:stroke joinstyle="miter"/>
                    <v:path gradientshapeok="t" o:connecttype="rect"/>
                  </v:shapetype>
                  <v:shape id="Kotak Teks 5" o:spid="_x0000_s1028" type="#_x0000_t202" style="position:absolute;left:3918;top:1662;width:1143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" fillcolor="white [3201]" strokeweight="1.5pt">
                    <v:textbox>
                      <w:txbxContent>
                        <w:p w14:paraId="0D9F069F" w14:textId="77777777" w:rsidR="00D37996" w:rsidRDefault="00D37996" w:rsidP="00D37996">
                          <w:proofErr w:type="spellStart"/>
                          <w:r w:rsidRPr="001E2BB4">
                            <w:rPr>
                              <w:lang w:eastAsia="id-ID"/>
                            </w:rPr>
                            <w:t>Membuat</w:t>
                          </w:r>
                          <w:proofErr w:type="spellEnd"/>
                          <w:r w:rsidRPr="001E2BB4">
                            <w:rPr>
                              <w:lang w:eastAsia="id-ID"/>
                            </w:rPr>
                            <w:t xml:space="preserve"> user-ID</w:t>
                          </w:r>
                        </w:p>
                      </w:txbxContent>
                    </v:textbox>
                  </v:shape>
                  <v:shape id="Kotak Teks 5" o:spid="_x0000_s1029" type="#_x0000_t202" style="position:absolute;left:17931;top:118;width:14250;height:5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" fillcolor="white [3201]" strokeweight="1.5pt">
                    <v:textbox>
                      <w:txbxContent>
                        <w:p w14:paraId="7940F937" w14:textId="77777777" w:rsidR="00D37996" w:rsidRDefault="00D37996" w:rsidP="00D37996">
                          <w:pPr>
                            <w:jc w:val="both"/>
                          </w:pPr>
                          <w:bookmarkStart w:id="3" w:name="_Hlk141387792"/>
                          <w:r w:rsidRPr="001E2BB4">
                            <w:rPr>
                              <w:lang w:eastAsia="id-ID"/>
                            </w:rPr>
                            <w:t xml:space="preserve">Log-in </w:t>
                          </w:r>
                          <w:proofErr w:type="spellStart"/>
                          <w:r w:rsidRPr="001E2BB4">
                            <w:rPr>
                              <w:lang w:eastAsia="id-ID"/>
                            </w:rPr>
                            <w:t>ke</w:t>
                          </w:r>
                          <w:proofErr w:type="spellEnd"/>
                          <w:r w:rsidRPr="001E2BB4">
                            <w:rPr>
                              <w:lang w:eastAsia="id-ID"/>
                            </w:rPr>
                            <w:t xml:space="preserve"> </w:t>
                          </w:r>
                          <w:proofErr w:type="spellStart"/>
                          <w:r w:rsidRPr="001E2BB4">
                            <w:rPr>
                              <w:lang w:eastAsia="id-ID"/>
                            </w:rPr>
                            <w:t>sistem</w:t>
                          </w:r>
                          <w:proofErr w:type="spellEnd"/>
                          <w:r w:rsidRPr="001E2BB4">
                            <w:rPr>
                              <w:lang w:eastAsia="id-ID"/>
                            </w:rPr>
                            <w:t xml:space="preserve"> OSS </w:t>
                          </w:r>
                          <w:proofErr w:type="spellStart"/>
                          <w:r w:rsidRPr="001E2BB4">
                            <w:rPr>
                              <w:lang w:eastAsia="id-ID"/>
                            </w:rPr>
                            <w:t>dengan</w:t>
                          </w:r>
                          <w:proofErr w:type="spellEnd"/>
                          <w:r w:rsidRPr="001E2BB4">
                            <w:rPr>
                              <w:lang w:eastAsia="id-ID"/>
                            </w:rPr>
                            <w:t xml:space="preserve"> </w:t>
                          </w:r>
                          <w:proofErr w:type="spellStart"/>
                          <w:r w:rsidRPr="001E2BB4">
                            <w:rPr>
                              <w:lang w:eastAsia="id-ID"/>
                            </w:rPr>
                            <w:t>menggunakan</w:t>
                          </w:r>
                          <w:proofErr w:type="spellEnd"/>
                          <w:r w:rsidRPr="001E2BB4">
                            <w:rPr>
                              <w:lang w:eastAsia="id-ID"/>
                            </w:rPr>
                            <w:t xml:space="preserve"> user-ID</w:t>
                          </w:r>
                          <w:bookmarkEnd w:id="3"/>
                        </w:p>
                      </w:txbxContent>
                    </v:textbox>
                  </v:shape>
                  <v:shape id="Kotak Teks 5" o:spid="_x0000_s1030" type="#_x0000_t202" style="position:absolute;left:34794;width:13773;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" fillcolor="white [3201]" strokeweight="1.5pt">
                    <v:textbox>
                      <w:txbxContent>
                        <w:p w14:paraId="08542C61" w14:textId="77777777" w:rsidR="00D37996" w:rsidRDefault="00D37996" w:rsidP="00D37996">
                          <w:pPr>
                            <w:jc w:val="both"/>
                          </w:pPr>
                          <w:bookmarkStart w:id="4" w:name="_Hlk141387824"/>
                          <w:proofErr w:type="spellStart"/>
                          <w:r w:rsidRPr="001E2BB4">
                            <w:rPr>
                              <w:lang w:eastAsia="id-ID"/>
                            </w:rPr>
                            <w:t>Mengisi</w:t>
                          </w:r>
                          <w:proofErr w:type="spellEnd"/>
                          <w:r w:rsidRPr="001E2BB4">
                            <w:rPr>
                              <w:lang w:eastAsia="id-ID"/>
                            </w:rPr>
                            <w:t xml:space="preserve"> data </w:t>
                          </w:r>
                          <w:proofErr w:type="spellStart"/>
                          <w:r w:rsidRPr="001E2BB4">
                            <w:rPr>
                              <w:lang w:eastAsia="id-ID"/>
                            </w:rPr>
                            <w:t>untuk</w:t>
                          </w:r>
                          <w:proofErr w:type="spellEnd"/>
                          <w:r w:rsidRPr="001E2BB4">
                            <w:rPr>
                              <w:lang w:eastAsia="id-ID"/>
                            </w:rPr>
                            <w:t xml:space="preserve"> </w:t>
                          </w:r>
                          <w:proofErr w:type="spellStart"/>
                          <w:r w:rsidRPr="001E2BB4">
                            <w:rPr>
                              <w:lang w:eastAsia="id-ID"/>
                            </w:rPr>
                            <w:t>memperoleh</w:t>
                          </w:r>
                          <w:proofErr w:type="spellEnd"/>
                          <w:r w:rsidRPr="001E2BB4">
                            <w:rPr>
                              <w:lang w:eastAsia="id-ID"/>
                            </w:rPr>
                            <w:t xml:space="preserve"> </w:t>
                          </w:r>
                          <w:proofErr w:type="spellStart"/>
                          <w:r w:rsidRPr="001E2BB4">
                            <w:rPr>
                              <w:lang w:eastAsia="id-ID"/>
                            </w:rPr>
                            <w:t>Nomor</w:t>
                          </w:r>
                          <w:proofErr w:type="spellEnd"/>
                          <w:r w:rsidRPr="001E2BB4">
                            <w:rPr>
                              <w:lang w:eastAsia="id-ID"/>
                            </w:rPr>
                            <w:t xml:space="preserve"> </w:t>
                          </w:r>
                          <w:proofErr w:type="spellStart"/>
                          <w:r w:rsidRPr="001E2BB4">
                            <w:rPr>
                              <w:lang w:eastAsia="id-ID"/>
                            </w:rPr>
                            <w:t>Induk</w:t>
                          </w:r>
                          <w:proofErr w:type="spellEnd"/>
                          <w:r w:rsidRPr="001E2BB4">
                            <w:rPr>
                              <w:lang w:eastAsia="id-ID"/>
                            </w:rPr>
                            <w:t xml:space="preserve"> </w:t>
                          </w:r>
                          <w:proofErr w:type="spellStart"/>
                          <w:r w:rsidRPr="001E2BB4">
                            <w:rPr>
                              <w:lang w:eastAsia="id-ID"/>
                            </w:rPr>
                            <w:t>Berusaha</w:t>
                          </w:r>
                          <w:proofErr w:type="spellEnd"/>
                          <w:r w:rsidRPr="001E2BB4">
                            <w:rPr>
                              <w:lang w:eastAsia="id-ID"/>
                            </w:rPr>
                            <w:t xml:space="preserve"> (NIB)</w:t>
                          </w:r>
                          <w:bookmarkEnd w:id="4"/>
                        </w:p>
                      </w:txbxContent>
                    </v:textbox>
                  </v:shape>
                  <v:shape id="Kotak Teks 5" o:spid="_x0000_s1031" type="#_x0000_t202" style="position:absolute;left:31588;top:11519;width:20898;height:21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" fillcolor="white [3201]" strokeweight="1.5pt">
                    <v:textbox>
                      <w:txbxContent>
                        <w:p w14:paraId="016237D6" w14:textId="77777777" w:rsidR="00D37996" w:rsidRDefault="00D37996" w:rsidP="00D37996">
                          <w:pPr>
                            <w:jc w:val="both"/>
                          </w:pPr>
                          <w:bookmarkStart w:id="5" w:name="_Hlk141388331"/>
                          <w:proofErr w:type="spellStart"/>
                          <w:r w:rsidRPr="001E2BB4">
                            <w:rPr>
                              <w:lang w:eastAsia="id-ID"/>
                            </w:rPr>
                            <w:t>Mengisi</w:t>
                          </w:r>
                          <w:proofErr w:type="spellEnd"/>
                          <w:r w:rsidRPr="001E2BB4">
                            <w:rPr>
                              <w:lang w:eastAsia="id-ID"/>
                            </w:rPr>
                            <w:t xml:space="preserve"> data-data yang </w:t>
                          </w:r>
                          <w:proofErr w:type="spellStart"/>
                          <w:r w:rsidRPr="001E2BB4">
                            <w:rPr>
                              <w:lang w:eastAsia="id-ID"/>
                            </w:rPr>
                            <w:t>diperlukan</w:t>
                          </w:r>
                          <w:proofErr w:type="spellEnd"/>
                          <w:r w:rsidRPr="001E2BB4">
                            <w:rPr>
                              <w:lang w:eastAsia="id-ID"/>
                            </w:rPr>
                            <w:t xml:space="preserve">, </w:t>
                          </w:r>
                          <w:proofErr w:type="spellStart"/>
                          <w:r w:rsidRPr="001E2BB4">
                            <w:rPr>
                              <w:lang w:eastAsia="id-ID"/>
                            </w:rPr>
                            <w:t>seperti</w:t>
                          </w:r>
                          <w:proofErr w:type="spellEnd"/>
                          <w:r w:rsidRPr="001E2BB4">
                            <w:rPr>
                              <w:lang w:eastAsia="id-ID"/>
                            </w:rPr>
                            <w:t xml:space="preserve">: data </w:t>
                          </w:r>
                          <w:proofErr w:type="spellStart"/>
                          <w:r w:rsidRPr="001E2BB4">
                            <w:rPr>
                              <w:lang w:eastAsia="id-ID"/>
                            </w:rPr>
                            <w:t>perusahaan</w:t>
                          </w:r>
                          <w:proofErr w:type="spellEnd"/>
                          <w:r w:rsidRPr="001E2BB4">
                            <w:rPr>
                              <w:lang w:eastAsia="id-ID"/>
                            </w:rPr>
                            <w:t xml:space="preserve">, </w:t>
                          </w:r>
                          <w:proofErr w:type="spellStart"/>
                          <w:r w:rsidRPr="001E2BB4">
                            <w:rPr>
                              <w:lang w:eastAsia="id-ID"/>
                            </w:rPr>
                            <w:t>pemegang</w:t>
                          </w:r>
                          <w:proofErr w:type="spellEnd"/>
                          <w:r w:rsidRPr="001E2BB4">
                            <w:rPr>
                              <w:lang w:eastAsia="id-ID"/>
                            </w:rPr>
                            <w:t xml:space="preserve"> </w:t>
                          </w:r>
                          <w:proofErr w:type="spellStart"/>
                          <w:r w:rsidRPr="001E2BB4">
                            <w:rPr>
                              <w:lang w:eastAsia="id-ID"/>
                            </w:rPr>
                            <w:t>saham</w:t>
                          </w:r>
                          <w:proofErr w:type="spellEnd"/>
                          <w:r w:rsidRPr="001E2BB4">
                            <w:rPr>
                              <w:lang w:eastAsia="id-ID"/>
                            </w:rPr>
                            <w:t xml:space="preserve">, </w:t>
                          </w:r>
                          <w:proofErr w:type="spellStart"/>
                          <w:r w:rsidRPr="001E2BB4">
                            <w:rPr>
                              <w:lang w:eastAsia="id-ID"/>
                            </w:rPr>
                            <w:t>kepemilikan</w:t>
                          </w:r>
                          <w:proofErr w:type="spellEnd"/>
                          <w:r w:rsidRPr="001E2BB4">
                            <w:rPr>
                              <w:lang w:eastAsia="id-ID"/>
                            </w:rPr>
                            <w:t xml:space="preserve"> modal, </w:t>
                          </w:r>
                          <w:proofErr w:type="spellStart"/>
                          <w:r w:rsidRPr="001E2BB4">
                            <w:rPr>
                              <w:lang w:eastAsia="id-ID"/>
                            </w:rPr>
                            <w:t>nilai</w:t>
                          </w:r>
                          <w:proofErr w:type="spellEnd"/>
                          <w:r w:rsidRPr="001E2BB4">
                            <w:rPr>
                              <w:lang w:eastAsia="id-ID"/>
                            </w:rPr>
                            <w:t xml:space="preserve"> </w:t>
                          </w:r>
                          <w:proofErr w:type="spellStart"/>
                          <w:r w:rsidRPr="001E2BB4">
                            <w:rPr>
                              <w:lang w:eastAsia="id-ID"/>
                            </w:rPr>
                            <w:t>investasi</w:t>
                          </w:r>
                          <w:proofErr w:type="spellEnd"/>
                          <w:r w:rsidRPr="001E2BB4">
                            <w:rPr>
                              <w:lang w:eastAsia="id-ID"/>
                            </w:rPr>
                            <w:t xml:space="preserve"> dan </w:t>
                          </w:r>
                          <w:proofErr w:type="spellStart"/>
                          <w:r w:rsidRPr="001E2BB4">
                            <w:rPr>
                              <w:lang w:eastAsia="id-ID"/>
                            </w:rPr>
                            <w:t>rencana</w:t>
                          </w:r>
                          <w:proofErr w:type="spellEnd"/>
                          <w:r w:rsidRPr="001E2BB4">
                            <w:rPr>
                              <w:lang w:eastAsia="id-ID"/>
                            </w:rPr>
                            <w:t xml:space="preserve"> </w:t>
                          </w:r>
                          <w:proofErr w:type="spellStart"/>
                          <w:r w:rsidRPr="001E2BB4">
                            <w:rPr>
                              <w:lang w:eastAsia="id-ID"/>
                            </w:rPr>
                            <w:t>penggunaan</w:t>
                          </w:r>
                          <w:proofErr w:type="spellEnd"/>
                          <w:r w:rsidRPr="001E2BB4">
                            <w:rPr>
                              <w:lang w:eastAsia="id-ID"/>
                            </w:rPr>
                            <w:t xml:space="preserve"> </w:t>
                          </w:r>
                          <w:proofErr w:type="spellStart"/>
                          <w:r w:rsidRPr="001E2BB4">
                            <w:rPr>
                              <w:lang w:eastAsia="id-ID"/>
                            </w:rPr>
                            <w:t>tenaga</w:t>
                          </w:r>
                          <w:proofErr w:type="spellEnd"/>
                          <w:r w:rsidRPr="001E2BB4">
                            <w:rPr>
                              <w:lang w:eastAsia="id-ID"/>
                            </w:rPr>
                            <w:t xml:space="preserve"> </w:t>
                          </w:r>
                          <w:proofErr w:type="spellStart"/>
                          <w:r w:rsidRPr="001E2BB4">
                            <w:rPr>
                              <w:lang w:eastAsia="id-ID"/>
                            </w:rPr>
                            <w:t>kerja</w:t>
                          </w:r>
                          <w:proofErr w:type="spellEnd"/>
                          <w:r w:rsidRPr="001E2BB4">
                            <w:rPr>
                              <w:lang w:eastAsia="id-ID"/>
                            </w:rPr>
                            <w:t xml:space="preserve">, </w:t>
                          </w:r>
                          <w:proofErr w:type="spellStart"/>
                          <w:r w:rsidRPr="001E2BB4">
                            <w:rPr>
                              <w:lang w:eastAsia="id-ID"/>
                            </w:rPr>
                            <w:t>termasuk</w:t>
                          </w:r>
                          <w:proofErr w:type="spellEnd"/>
                          <w:r w:rsidRPr="001E2BB4">
                            <w:rPr>
                              <w:lang w:eastAsia="id-ID"/>
                            </w:rPr>
                            <w:t xml:space="preserve"> </w:t>
                          </w:r>
                          <w:proofErr w:type="spellStart"/>
                          <w:r w:rsidRPr="001E2BB4">
                            <w:rPr>
                              <w:lang w:eastAsia="id-ID"/>
                            </w:rPr>
                            <w:t>tenaga</w:t>
                          </w:r>
                          <w:proofErr w:type="spellEnd"/>
                          <w:r w:rsidRPr="001E2BB4">
                            <w:rPr>
                              <w:lang w:eastAsia="id-ID"/>
                            </w:rPr>
                            <w:t xml:space="preserve"> </w:t>
                          </w:r>
                          <w:proofErr w:type="spellStart"/>
                          <w:r w:rsidRPr="001E2BB4">
                            <w:rPr>
                              <w:lang w:eastAsia="id-ID"/>
                            </w:rPr>
                            <w:t>kerja</w:t>
                          </w:r>
                          <w:proofErr w:type="spellEnd"/>
                          <w:r w:rsidRPr="001E2BB4">
                            <w:rPr>
                              <w:lang w:eastAsia="id-ID"/>
                            </w:rPr>
                            <w:t xml:space="preserve"> </w:t>
                          </w:r>
                          <w:proofErr w:type="spellStart"/>
                          <w:r w:rsidRPr="001E2BB4">
                            <w:rPr>
                              <w:lang w:eastAsia="id-ID"/>
                            </w:rPr>
                            <w:t>asing</w:t>
                          </w:r>
                          <w:proofErr w:type="spellEnd"/>
                          <w:r w:rsidRPr="001E2BB4">
                            <w:rPr>
                              <w:lang w:eastAsia="id-ID"/>
                            </w:rPr>
                            <w:t xml:space="preserve">. Jika </w:t>
                          </w:r>
                          <w:proofErr w:type="spellStart"/>
                          <w:r w:rsidRPr="001E2BB4">
                            <w:rPr>
                              <w:lang w:eastAsia="id-ID"/>
                            </w:rPr>
                            <w:t>pelaku</w:t>
                          </w:r>
                          <w:proofErr w:type="spellEnd"/>
                          <w:r w:rsidRPr="001E2BB4">
                            <w:rPr>
                              <w:lang w:eastAsia="id-ID"/>
                            </w:rPr>
                            <w:t xml:space="preserve"> </w:t>
                          </w:r>
                          <w:proofErr w:type="spellStart"/>
                          <w:r w:rsidRPr="001E2BB4">
                            <w:rPr>
                              <w:lang w:eastAsia="id-ID"/>
                            </w:rPr>
                            <w:t>usaha</w:t>
                          </w:r>
                          <w:proofErr w:type="spellEnd"/>
                          <w:r w:rsidRPr="001E2BB4">
                            <w:rPr>
                              <w:lang w:eastAsia="id-ID"/>
                            </w:rPr>
                            <w:t xml:space="preserve"> </w:t>
                          </w:r>
                          <w:proofErr w:type="spellStart"/>
                          <w:r w:rsidRPr="001E2BB4">
                            <w:rPr>
                              <w:lang w:eastAsia="id-ID"/>
                            </w:rPr>
                            <w:t>menggunakan</w:t>
                          </w:r>
                          <w:proofErr w:type="spellEnd"/>
                          <w:r w:rsidRPr="001E2BB4">
                            <w:rPr>
                              <w:lang w:eastAsia="id-ID"/>
                            </w:rPr>
                            <w:t xml:space="preserve"> </w:t>
                          </w:r>
                          <w:proofErr w:type="spellStart"/>
                          <w:r w:rsidRPr="001E2BB4">
                            <w:rPr>
                              <w:lang w:eastAsia="id-ID"/>
                            </w:rPr>
                            <w:t>tenaga</w:t>
                          </w:r>
                          <w:proofErr w:type="spellEnd"/>
                          <w:r w:rsidRPr="001E2BB4">
                            <w:rPr>
                              <w:lang w:eastAsia="id-ID"/>
                            </w:rPr>
                            <w:t xml:space="preserve"> </w:t>
                          </w:r>
                          <w:proofErr w:type="spellStart"/>
                          <w:r w:rsidRPr="001E2BB4">
                            <w:rPr>
                              <w:lang w:eastAsia="id-ID"/>
                            </w:rPr>
                            <w:t>kerja</w:t>
                          </w:r>
                          <w:proofErr w:type="spellEnd"/>
                          <w:r w:rsidRPr="001E2BB4">
                            <w:rPr>
                              <w:lang w:eastAsia="id-ID"/>
                            </w:rPr>
                            <w:t xml:space="preserve"> </w:t>
                          </w:r>
                          <w:proofErr w:type="spellStart"/>
                          <w:r w:rsidRPr="001E2BB4">
                            <w:rPr>
                              <w:lang w:eastAsia="id-ID"/>
                            </w:rPr>
                            <w:t>asing</w:t>
                          </w:r>
                          <w:proofErr w:type="spellEnd"/>
                          <w:r w:rsidRPr="001E2BB4">
                            <w:rPr>
                              <w:lang w:eastAsia="id-ID"/>
                            </w:rPr>
                            <w:t xml:space="preserve">, </w:t>
                          </w:r>
                          <w:proofErr w:type="spellStart"/>
                          <w:r w:rsidRPr="001E2BB4">
                            <w:rPr>
                              <w:lang w:eastAsia="id-ID"/>
                            </w:rPr>
                            <w:t>maka</w:t>
                          </w:r>
                          <w:proofErr w:type="spellEnd"/>
                          <w:r w:rsidRPr="001E2BB4">
                            <w:rPr>
                              <w:lang w:eastAsia="id-ID"/>
                            </w:rPr>
                            <w:t xml:space="preserve"> </w:t>
                          </w:r>
                          <w:proofErr w:type="spellStart"/>
                          <w:r w:rsidRPr="001E2BB4">
                            <w:rPr>
                              <w:lang w:eastAsia="id-ID"/>
                            </w:rPr>
                            <w:t>pelaku</w:t>
                          </w:r>
                          <w:proofErr w:type="spellEnd"/>
                          <w:r w:rsidRPr="001E2BB4">
                            <w:rPr>
                              <w:lang w:eastAsia="id-ID"/>
                            </w:rPr>
                            <w:t xml:space="preserve"> </w:t>
                          </w:r>
                          <w:proofErr w:type="spellStart"/>
                          <w:r w:rsidRPr="001E2BB4">
                            <w:rPr>
                              <w:lang w:eastAsia="id-ID"/>
                            </w:rPr>
                            <w:t>usaha</w:t>
                          </w:r>
                          <w:proofErr w:type="spellEnd"/>
                          <w:r w:rsidRPr="001E2BB4">
                            <w:rPr>
                              <w:lang w:eastAsia="id-ID"/>
                            </w:rPr>
                            <w:t xml:space="preserve"> </w:t>
                          </w:r>
                          <w:proofErr w:type="spellStart"/>
                          <w:r w:rsidRPr="001E2BB4">
                            <w:rPr>
                              <w:lang w:eastAsia="id-ID"/>
                            </w:rPr>
                            <w:t>menyetujui</w:t>
                          </w:r>
                          <w:proofErr w:type="spellEnd"/>
                          <w:r w:rsidRPr="001E2BB4">
                            <w:rPr>
                              <w:lang w:eastAsia="id-ID"/>
                            </w:rPr>
                            <w:t xml:space="preserve"> </w:t>
                          </w:r>
                          <w:proofErr w:type="spellStart"/>
                          <w:r w:rsidRPr="001E2BB4">
                            <w:rPr>
                              <w:lang w:eastAsia="id-ID"/>
                            </w:rPr>
                            <w:t>pernyataan</w:t>
                          </w:r>
                          <w:proofErr w:type="spellEnd"/>
                          <w:r w:rsidRPr="001E2BB4">
                            <w:rPr>
                              <w:lang w:eastAsia="id-ID"/>
                            </w:rPr>
                            <w:t xml:space="preserve"> </w:t>
                          </w:r>
                          <w:proofErr w:type="spellStart"/>
                          <w:r w:rsidRPr="001E2BB4">
                            <w:rPr>
                              <w:lang w:eastAsia="id-ID"/>
                            </w:rPr>
                            <w:t>penunjukan</w:t>
                          </w:r>
                          <w:proofErr w:type="spellEnd"/>
                          <w:r w:rsidRPr="001E2BB4">
                            <w:rPr>
                              <w:lang w:eastAsia="id-ID"/>
                            </w:rPr>
                            <w:t xml:space="preserve"> </w:t>
                          </w:r>
                          <w:proofErr w:type="spellStart"/>
                          <w:r w:rsidRPr="001E2BB4">
                            <w:rPr>
                              <w:lang w:eastAsia="id-ID"/>
                            </w:rPr>
                            <w:t>tenaga</w:t>
                          </w:r>
                          <w:proofErr w:type="spellEnd"/>
                          <w:r w:rsidRPr="001E2BB4">
                            <w:rPr>
                              <w:lang w:eastAsia="id-ID"/>
                            </w:rPr>
                            <w:t xml:space="preserve"> </w:t>
                          </w:r>
                          <w:proofErr w:type="spellStart"/>
                          <w:r w:rsidRPr="001E2BB4">
                            <w:rPr>
                              <w:lang w:eastAsia="id-ID"/>
                            </w:rPr>
                            <w:t>kerja</w:t>
                          </w:r>
                          <w:proofErr w:type="spellEnd"/>
                          <w:r w:rsidRPr="001E2BB4">
                            <w:rPr>
                              <w:lang w:eastAsia="id-ID"/>
                            </w:rPr>
                            <w:t xml:space="preserve"> </w:t>
                          </w:r>
                          <w:proofErr w:type="spellStart"/>
                          <w:r w:rsidRPr="001E2BB4">
                            <w:rPr>
                              <w:lang w:eastAsia="id-ID"/>
                            </w:rPr>
                            <w:t>pendamping</w:t>
                          </w:r>
                          <w:proofErr w:type="spellEnd"/>
                          <w:r w:rsidRPr="001E2BB4">
                            <w:rPr>
                              <w:lang w:eastAsia="id-ID"/>
                            </w:rPr>
                            <w:t xml:space="preserve"> </w:t>
                          </w:r>
                          <w:proofErr w:type="spellStart"/>
                          <w:r w:rsidRPr="001E2BB4">
                            <w:rPr>
                              <w:lang w:eastAsia="id-ID"/>
                            </w:rPr>
                            <w:t>serta</w:t>
                          </w:r>
                          <w:proofErr w:type="spellEnd"/>
                          <w:r w:rsidRPr="001E2BB4">
                            <w:rPr>
                              <w:lang w:eastAsia="id-ID"/>
                            </w:rPr>
                            <w:t xml:space="preserve"> </w:t>
                          </w:r>
                          <w:proofErr w:type="spellStart"/>
                          <w:r w:rsidRPr="001E2BB4">
                            <w:rPr>
                              <w:lang w:eastAsia="id-ID"/>
                            </w:rPr>
                            <w:t>akan</w:t>
                          </w:r>
                          <w:proofErr w:type="spellEnd"/>
                          <w:r w:rsidRPr="001E2BB4">
                            <w:rPr>
                              <w:lang w:eastAsia="id-ID"/>
                            </w:rPr>
                            <w:t xml:space="preserve"> </w:t>
                          </w:r>
                          <w:proofErr w:type="spellStart"/>
                          <w:r w:rsidRPr="001E2BB4">
                            <w:rPr>
                              <w:lang w:eastAsia="id-ID"/>
                            </w:rPr>
                            <w:t>menyelenggarakan</w:t>
                          </w:r>
                          <w:proofErr w:type="spellEnd"/>
                          <w:r w:rsidRPr="001E2BB4">
                            <w:rPr>
                              <w:lang w:eastAsia="id-ID"/>
                            </w:rPr>
                            <w:t xml:space="preserve"> </w:t>
                          </w:r>
                          <w:proofErr w:type="spellStart"/>
                          <w:r w:rsidRPr="001E2BB4">
                            <w:rPr>
                              <w:lang w:eastAsia="id-ID"/>
                            </w:rPr>
                            <w:t>pendidikan</w:t>
                          </w:r>
                          <w:proofErr w:type="spellEnd"/>
                          <w:r w:rsidRPr="001E2BB4">
                            <w:rPr>
                              <w:lang w:eastAsia="id-ID"/>
                            </w:rPr>
                            <w:t xml:space="preserve"> dan </w:t>
                          </w:r>
                          <w:proofErr w:type="spellStart"/>
                          <w:r w:rsidRPr="001E2BB4">
                            <w:rPr>
                              <w:lang w:eastAsia="id-ID"/>
                            </w:rPr>
                            <w:t>pelatihan</w:t>
                          </w:r>
                          <w:proofErr w:type="spellEnd"/>
                          <w:r w:rsidRPr="001E2BB4">
                            <w:rPr>
                              <w:lang w:eastAsia="id-ID"/>
                            </w:rPr>
                            <w:t xml:space="preserve"> </w:t>
                          </w:r>
                          <w:proofErr w:type="spellStart"/>
                          <w:r w:rsidRPr="001E2BB4">
                            <w:rPr>
                              <w:lang w:eastAsia="id-ID"/>
                            </w:rPr>
                            <w:t>atau</w:t>
                          </w:r>
                          <w:proofErr w:type="spellEnd"/>
                          <w:r w:rsidRPr="001E2BB4">
                            <w:rPr>
                              <w:lang w:eastAsia="id-ID"/>
                            </w:rPr>
                            <w:t xml:space="preserve"> </w:t>
                          </w:r>
                          <w:proofErr w:type="spellStart"/>
                          <w:r w:rsidRPr="001E2BB4">
                            <w:rPr>
                              <w:lang w:eastAsia="id-ID"/>
                            </w:rPr>
                            <w:t>dengan</w:t>
                          </w:r>
                          <w:proofErr w:type="spellEnd"/>
                          <w:r w:rsidRPr="001E2BB4">
                            <w:rPr>
                              <w:lang w:eastAsia="id-ID"/>
                            </w:rPr>
                            <w:t xml:space="preserve"> output </w:t>
                          </w:r>
                          <w:proofErr w:type="spellStart"/>
                          <w:r w:rsidRPr="001E2BB4">
                            <w:rPr>
                              <w:lang w:eastAsia="id-ID"/>
                            </w:rPr>
                            <w:t>surat</w:t>
                          </w:r>
                          <w:proofErr w:type="spellEnd"/>
                          <w:r w:rsidRPr="001E2BB4">
                            <w:rPr>
                              <w:lang w:eastAsia="id-ID"/>
                            </w:rPr>
                            <w:t xml:space="preserve"> </w:t>
                          </w:r>
                          <w:proofErr w:type="spellStart"/>
                          <w:r w:rsidRPr="001E2BB4">
                            <w:rPr>
                              <w:lang w:eastAsia="id-ID"/>
                            </w:rPr>
                            <w:t>pernyataan</w:t>
                          </w:r>
                          <w:proofErr w:type="spellEnd"/>
                          <w:r w:rsidRPr="001E2BB4">
                            <w:rPr>
                              <w:lang w:eastAsia="id-ID"/>
                            </w:rPr>
                            <w:t>.</w:t>
                          </w:r>
                          <w:bookmarkEnd w:id="5"/>
                        </w:p>
                      </w:txbxContent>
                    </v:textbox>
                  </v:shape>
                  <v:shape id="Kotak Teks 5" o:spid="_x0000_s1032" type="#_x0000_t202" style="position:absolute;left:356;top:34913;width:18523;height:1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" fillcolor="white [3201]" strokeweight="1.5pt">
                    <v:textbox>
                      <w:txbxContent>
                        <w:p w14:paraId="43853C8A" w14:textId="77777777" w:rsidR="00D37996" w:rsidRDefault="00D37996" w:rsidP="00D37996">
                          <w:pPr>
                            <w:jc w:val="both"/>
                          </w:pPr>
                          <w:proofErr w:type="spellStart"/>
                          <w:r w:rsidRPr="001E2BB4">
                            <w:rPr>
                              <w:lang w:eastAsia="id-ID"/>
                            </w:rPr>
                            <w:t>Memberikan</w:t>
                          </w:r>
                          <w:proofErr w:type="spellEnd"/>
                          <w:r w:rsidRPr="001E2BB4">
                            <w:rPr>
                              <w:lang w:eastAsia="id-ID"/>
                            </w:rPr>
                            <w:t xml:space="preserve"> </w:t>
                          </w:r>
                          <w:proofErr w:type="spellStart"/>
                          <w:r w:rsidRPr="001E2BB4">
                            <w:rPr>
                              <w:lang w:eastAsia="id-ID"/>
                            </w:rPr>
                            <w:t>tanda</w:t>
                          </w:r>
                          <w:proofErr w:type="spellEnd"/>
                          <w:r w:rsidRPr="001E2BB4">
                            <w:rPr>
                              <w:lang w:eastAsia="id-ID"/>
                            </w:rPr>
                            <w:t xml:space="preserve"> checklist </w:t>
                          </w:r>
                          <w:proofErr w:type="spellStart"/>
                          <w:r w:rsidRPr="001E2BB4">
                            <w:rPr>
                              <w:lang w:eastAsia="id-ID"/>
                            </w:rPr>
                            <w:t>sebagai</w:t>
                          </w:r>
                          <w:proofErr w:type="spellEnd"/>
                          <w:r w:rsidRPr="001E2BB4">
                            <w:rPr>
                              <w:lang w:eastAsia="id-ID"/>
                            </w:rPr>
                            <w:t xml:space="preserve"> </w:t>
                          </w:r>
                          <w:proofErr w:type="spellStart"/>
                          <w:r w:rsidRPr="001E2BB4">
                            <w:rPr>
                              <w:lang w:eastAsia="id-ID"/>
                            </w:rPr>
                            <w:t>bukti</w:t>
                          </w:r>
                          <w:proofErr w:type="spellEnd"/>
                          <w:r w:rsidRPr="001E2BB4">
                            <w:rPr>
                              <w:lang w:eastAsia="id-ID"/>
                            </w:rPr>
                            <w:t xml:space="preserve"> </w:t>
                          </w:r>
                          <w:proofErr w:type="spellStart"/>
                          <w:r w:rsidRPr="001E2BB4">
                            <w:rPr>
                              <w:lang w:eastAsia="id-ID"/>
                            </w:rPr>
                            <w:t>persetujuan</w:t>
                          </w:r>
                          <w:proofErr w:type="spellEnd"/>
                          <w:r w:rsidRPr="001E2BB4">
                            <w:rPr>
                              <w:lang w:eastAsia="id-ID"/>
                            </w:rPr>
                            <w:t xml:space="preserve"> </w:t>
                          </w:r>
                          <w:proofErr w:type="spellStart"/>
                          <w:r w:rsidRPr="001E2BB4">
                            <w:rPr>
                              <w:lang w:eastAsia="id-ID"/>
                            </w:rPr>
                            <w:t>pernyataan</w:t>
                          </w:r>
                          <w:proofErr w:type="spellEnd"/>
                          <w:r w:rsidRPr="001E2BB4">
                            <w:rPr>
                              <w:lang w:eastAsia="id-ID"/>
                            </w:rPr>
                            <w:t xml:space="preserve"> </w:t>
                          </w:r>
                          <w:proofErr w:type="spellStart"/>
                          <w:r w:rsidRPr="001E2BB4">
                            <w:rPr>
                              <w:lang w:eastAsia="id-ID"/>
                            </w:rPr>
                            <w:t>mengenai</w:t>
                          </w:r>
                          <w:proofErr w:type="spellEnd"/>
                          <w:r w:rsidRPr="001E2BB4">
                            <w:rPr>
                              <w:lang w:eastAsia="id-ID"/>
                            </w:rPr>
                            <w:t xml:space="preserve"> </w:t>
                          </w:r>
                          <w:proofErr w:type="spellStart"/>
                          <w:r w:rsidRPr="001E2BB4">
                            <w:rPr>
                              <w:lang w:eastAsia="id-ID"/>
                            </w:rPr>
                            <w:t>kebenaran</w:t>
                          </w:r>
                          <w:proofErr w:type="spellEnd"/>
                          <w:r w:rsidRPr="001E2BB4">
                            <w:rPr>
                              <w:lang w:eastAsia="id-ID"/>
                            </w:rPr>
                            <w:t xml:space="preserve"> dan </w:t>
                          </w:r>
                          <w:proofErr w:type="spellStart"/>
                          <w:r w:rsidRPr="001E2BB4">
                            <w:rPr>
                              <w:lang w:eastAsia="id-ID"/>
                            </w:rPr>
                            <w:t>keabsahan</w:t>
                          </w:r>
                          <w:proofErr w:type="spellEnd"/>
                          <w:r w:rsidRPr="001E2BB4">
                            <w:rPr>
                              <w:lang w:eastAsia="id-ID"/>
                            </w:rPr>
                            <w:t xml:space="preserve"> data yang </w:t>
                          </w:r>
                          <w:proofErr w:type="spellStart"/>
                          <w:r w:rsidRPr="001E2BB4">
                            <w:rPr>
                              <w:lang w:eastAsia="id-ID"/>
                            </w:rPr>
                            <w:t>dimasukkan</w:t>
                          </w:r>
                          <w:proofErr w:type="spellEnd"/>
                          <w:r w:rsidRPr="001E2BB4">
                            <w:rPr>
                              <w:lang w:eastAsia="id-ID"/>
                            </w:rPr>
                            <w:t xml:space="preserve"> (</w:t>
                          </w:r>
                          <w:r w:rsidRPr="001E2BB4">
                            <w:rPr>
                              <w:i/>
                              <w:iCs/>
                              <w:lang w:eastAsia="id-ID"/>
                            </w:rPr>
                            <w:t>disclaimer</w:t>
                          </w:r>
                          <w:r w:rsidRPr="001E2BB4">
                            <w:rPr>
                              <w:lang w:eastAsia="id-ID"/>
                            </w:rPr>
                            <w:t xml:space="preserve">). </w:t>
                          </w:r>
                          <w:proofErr w:type="spellStart"/>
                          <w:r w:rsidRPr="001E2BB4">
                            <w:rPr>
                              <w:lang w:eastAsia="id-ID"/>
                            </w:rPr>
                            <w:t>Mendapatkan</w:t>
                          </w:r>
                          <w:proofErr w:type="spellEnd"/>
                          <w:r w:rsidRPr="001E2BB4">
                            <w:rPr>
                              <w:lang w:eastAsia="id-ID"/>
                            </w:rPr>
                            <w:t xml:space="preserve"> NIB dan </w:t>
                          </w:r>
                          <w:proofErr w:type="spellStart"/>
                          <w:r w:rsidRPr="001E2BB4">
                            <w:rPr>
                              <w:lang w:eastAsia="id-ID"/>
                            </w:rPr>
                            <w:t>dokumen</w:t>
                          </w:r>
                          <w:proofErr w:type="spellEnd"/>
                          <w:r w:rsidRPr="001E2BB4">
                            <w:rPr>
                              <w:lang w:eastAsia="id-ID"/>
                            </w:rPr>
                            <w:t xml:space="preserve"> </w:t>
                          </w:r>
                          <w:proofErr w:type="spellStart"/>
                          <w:r w:rsidRPr="001E2BB4">
                            <w:rPr>
                              <w:lang w:eastAsia="id-ID"/>
                            </w:rPr>
                            <w:t>pendaftaran</w:t>
                          </w:r>
                          <w:proofErr w:type="spellEnd"/>
                          <w:r w:rsidRPr="001E2BB4">
                            <w:rPr>
                              <w:lang w:eastAsia="id-ID"/>
                            </w:rPr>
                            <w:t xml:space="preserve"> </w:t>
                          </w:r>
                          <w:proofErr w:type="spellStart"/>
                          <w:r w:rsidRPr="001E2BB4">
                            <w:rPr>
                              <w:lang w:eastAsia="id-ID"/>
                            </w:rPr>
                            <w:t>lainnya</w:t>
                          </w:r>
                          <w:proofErr w:type="spellEnd"/>
                          <w:r>
                            <w:rPr>
                              <w:lang w:eastAsia="id-ID"/>
                            </w:rPr>
                            <w:t>.</w:t>
                          </w:r>
                        </w:p>
                      </w:txbxContent>
                    </v:textbox>
                  </v:shape>
                  <v:shape id="Kotak Teks 5" o:spid="_x0000_s1033" type="#_x0000_t202" style="position:absolute;top:14844;width:19113;height:14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" fillcolor="white [3201]" strokeweight="1.5pt">
                    <v:textbox>
                      <w:txbxContent>
                        <w:p w14:paraId="160BB0C1" w14:textId="77777777" w:rsidR="00D37996" w:rsidRDefault="00D37996" w:rsidP="00D37996">
                          <w:pPr>
                            <w:jc w:val="both"/>
                          </w:pPr>
                          <w:proofErr w:type="spellStart"/>
                          <w:r w:rsidRPr="001E2BB4">
                            <w:rPr>
                              <w:lang w:eastAsia="id-ID"/>
                            </w:rPr>
                            <w:t>Mengisi</w:t>
                          </w:r>
                          <w:proofErr w:type="spellEnd"/>
                          <w:r w:rsidRPr="001E2BB4">
                            <w:rPr>
                              <w:lang w:eastAsia="id-ID"/>
                            </w:rPr>
                            <w:t xml:space="preserve"> </w:t>
                          </w:r>
                          <w:proofErr w:type="spellStart"/>
                          <w:r w:rsidRPr="001E2BB4">
                            <w:rPr>
                              <w:lang w:eastAsia="id-ID"/>
                            </w:rPr>
                            <w:t>informasi</w:t>
                          </w:r>
                          <w:proofErr w:type="spellEnd"/>
                          <w:r w:rsidRPr="001E2BB4">
                            <w:rPr>
                              <w:lang w:eastAsia="id-ID"/>
                            </w:rPr>
                            <w:t xml:space="preserve"> </w:t>
                          </w:r>
                          <w:proofErr w:type="spellStart"/>
                          <w:r w:rsidRPr="001E2BB4">
                            <w:rPr>
                              <w:lang w:eastAsia="id-ID"/>
                            </w:rPr>
                            <w:t>bidang</w:t>
                          </w:r>
                          <w:proofErr w:type="spellEnd"/>
                          <w:r w:rsidRPr="001E2BB4">
                            <w:rPr>
                              <w:lang w:eastAsia="id-ID"/>
                            </w:rPr>
                            <w:t xml:space="preserve"> </w:t>
                          </w:r>
                          <w:proofErr w:type="spellStart"/>
                          <w:r w:rsidRPr="001E2BB4">
                            <w:rPr>
                              <w:lang w:eastAsia="id-ID"/>
                            </w:rPr>
                            <w:t>usaha</w:t>
                          </w:r>
                          <w:proofErr w:type="spellEnd"/>
                          <w:r w:rsidRPr="001E2BB4">
                            <w:rPr>
                              <w:lang w:eastAsia="id-ID"/>
                            </w:rPr>
                            <w:t xml:space="preserve"> yang </w:t>
                          </w:r>
                          <w:proofErr w:type="spellStart"/>
                          <w:r w:rsidRPr="001E2BB4">
                            <w:rPr>
                              <w:lang w:eastAsia="id-ID"/>
                            </w:rPr>
                            <w:t>sesuai</w:t>
                          </w:r>
                          <w:proofErr w:type="spellEnd"/>
                          <w:r w:rsidRPr="001E2BB4">
                            <w:rPr>
                              <w:lang w:eastAsia="id-ID"/>
                            </w:rPr>
                            <w:t xml:space="preserve"> </w:t>
                          </w:r>
                          <w:proofErr w:type="spellStart"/>
                          <w:r w:rsidRPr="001E2BB4">
                            <w:rPr>
                              <w:lang w:eastAsia="id-ID"/>
                            </w:rPr>
                            <w:t>dengan</w:t>
                          </w:r>
                          <w:proofErr w:type="spellEnd"/>
                          <w:r w:rsidRPr="001E2BB4">
                            <w:rPr>
                              <w:lang w:eastAsia="id-ID"/>
                            </w:rPr>
                            <w:t xml:space="preserve"> </w:t>
                          </w:r>
                          <w:proofErr w:type="gramStart"/>
                          <w:r w:rsidRPr="001E2BB4">
                            <w:rPr>
                              <w:lang w:eastAsia="id-ID"/>
                            </w:rPr>
                            <w:t>5 digit</w:t>
                          </w:r>
                          <w:proofErr w:type="gramEnd"/>
                          <w:r w:rsidRPr="001E2BB4">
                            <w:rPr>
                              <w:lang w:eastAsia="id-ID"/>
                            </w:rPr>
                            <w:t xml:space="preserve"> </w:t>
                          </w:r>
                          <w:proofErr w:type="spellStart"/>
                          <w:r w:rsidRPr="001E2BB4">
                            <w:rPr>
                              <w:lang w:eastAsia="id-ID"/>
                            </w:rPr>
                            <w:t>Klasifikasi</w:t>
                          </w:r>
                          <w:proofErr w:type="spellEnd"/>
                          <w:r w:rsidRPr="001E2BB4">
                            <w:rPr>
                              <w:lang w:eastAsia="id-ID"/>
                            </w:rPr>
                            <w:t xml:space="preserve"> Baku </w:t>
                          </w:r>
                          <w:proofErr w:type="spellStart"/>
                          <w:r w:rsidRPr="001E2BB4">
                            <w:rPr>
                              <w:lang w:eastAsia="id-ID"/>
                            </w:rPr>
                            <w:t>Lapangan</w:t>
                          </w:r>
                          <w:proofErr w:type="spellEnd"/>
                          <w:r w:rsidRPr="001E2BB4">
                            <w:rPr>
                              <w:lang w:eastAsia="id-ID"/>
                            </w:rPr>
                            <w:t xml:space="preserve"> Usaha </w:t>
                          </w:r>
                        </w:p>
                        <w:p w14:paraId="59888E64" w14:textId="77777777" w:rsidR="00D37996" w:rsidRDefault="00D37996" w:rsidP="00D37996">
                          <w:pPr>
                            <w:jc w:val="both"/>
                          </w:pPr>
                          <w:r w:rsidRPr="001E2BB4">
                            <w:rPr>
                              <w:lang w:eastAsia="id-ID"/>
                            </w:rPr>
                            <w:t xml:space="preserve">Indonesia (KBLI), </w:t>
                          </w:r>
                          <w:proofErr w:type="spellStart"/>
                          <w:r w:rsidRPr="001E2BB4">
                            <w:rPr>
                              <w:lang w:eastAsia="id-ID"/>
                            </w:rPr>
                            <w:t>selain</w:t>
                          </w:r>
                          <w:proofErr w:type="spellEnd"/>
                          <w:r w:rsidRPr="001E2BB4">
                            <w:rPr>
                              <w:lang w:eastAsia="id-ID"/>
                            </w:rPr>
                            <w:t xml:space="preserve"> </w:t>
                          </w:r>
                          <w:proofErr w:type="spellStart"/>
                          <w:r w:rsidRPr="001E2BB4">
                            <w:rPr>
                              <w:lang w:eastAsia="id-ID"/>
                            </w:rPr>
                            <w:t>informasi</w:t>
                          </w:r>
                          <w:proofErr w:type="spellEnd"/>
                          <w:r w:rsidRPr="001E2BB4">
                            <w:rPr>
                              <w:lang w:eastAsia="id-ID"/>
                            </w:rPr>
                            <w:t xml:space="preserve"> KBLI </w:t>
                          </w:r>
                          <w:proofErr w:type="gramStart"/>
                          <w:r w:rsidRPr="001E2BB4">
                            <w:rPr>
                              <w:lang w:eastAsia="id-ID"/>
                            </w:rPr>
                            <w:t>2 digit</w:t>
                          </w:r>
                          <w:proofErr w:type="gramEnd"/>
                          <w:r w:rsidRPr="001E2BB4">
                            <w:rPr>
                              <w:lang w:eastAsia="id-ID"/>
                            </w:rPr>
                            <w:t xml:space="preserve"> yang </w:t>
                          </w:r>
                          <w:proofErr w:type="spellStart"/>
                          <w:r w:rsidRPr="001E2BB4">
                            <w:rPr>
                              <w:lang w:eastAsia="id-ID"/>
                            </w:rPr>
                            <w:t>telah</w:t>
                          </w:r>
                          <w:proofErr w:type="spellEnd"/>
                          <w:r w:rsidRPr="001E2BB4">
                            <w:rPr>
                              <w:lang w:eastAsia="id-ID"/>
                            </w:rPr>
                            <w:t xml:space="preserve"> </w:t>
                          </w:r>
                          <w:proofErr w:type="spellStart"/>
                          <w:r w:rsidRPr="001E2BB4">
                            <w:rPr>
                              <w:lang w:eastAsia="id-ID"/>
                            </w:rPr>
                            <w:t>tersedia</w:t>
                          </w:r>
                          <w:proofErr w:type="spellEnd"/>
                          <w:r w:rsidRPr="001E2BB4">
                            <w:rPr>
                              <w:lang w:eastAsia="id-ID"/>
                            </w:rPr>
                            <w:t xml:space="preserve"> </w:t>
                          </w:r>
                          <w:proofErr w:type="spellStart"/>
                          <w:r w:rsidRPr="001E2BB4">
                            <w:rPr>
                              <w:lang w:eastAsia="id-ID"/>
                            </w:rPr>
                            <w:t>dari</w:t>
                          </w:r>
                          <w:proofErr w:type="spellEnd"/>
                          <w:r w:rsidRPr="001E2BB4">
                            <w:rPr>
                              <w:lang w:eastAsia="id-ID"/>
                            </w:rPr>
                            <w:t xml:space="preserve"> AHU. </w:t>
                          </w:r>
                          <w:proofErr w:type="spellStart"/>
                          <w:r w:rsidRPr="001E2BB4">
                            <w:rPr>
                              <w:lang w:eastAsia="id-ID"/>
                            </w:rPr>
                            <w:t>Pelaku</w:t>
                          </w:r>
                          <w:proofErr w:type="spellEnd"/>
                          <w:r w:rsidRPr="001E2BB4">
                            <w:rPr>
                              <w:lang w:eastAsia="id-ID"/>
                            </w:rPr>
                            <w:t xml:space="preserve"> </w:t>
                          </w:r>
                          <w:proofErr w:type="spellStart"/>
                          <w:r w:rsidRPr="001E2BB4">
                            <w:rPr>
                              <w:lang w:eastAsia="id-ID"/>
                            </w:rPr>
                            <w:t>usaha</w:t>
                          </w:r>
                          <w:proofErr w:type="spellEnd"/>
                          <w:r w:rsidRPr="001E2BB4">
                            <w:rPr>
                              <w:lang w:eastAsia="id-ID"/>
                            </w:rPr>
                            <w:t xml:space="preserve"> juga </w:t>
                          </w:r>
                          <w:proofErr w:type="spellStart"/>
                          <w:r w:rsidRPr="001E2BB4">
                            <w:rPr>
                              <w:lang w:eastAsia="id-ID"/>
                            </w:rPr>
                            <w:t>harus</w:t>
                          </w:r>
                          <w:proofErr w:type="spellEnd"/>
                          <w:r w:rsidRPr="001E2BB4">
                            <w:rPr>
                              <w:lang w:eastAsia="id-ID"/>
                            </w:rPr>
                            <w:t xml:space="preserve"> </w:t>
                          </w:r>
                          <w:proofErr w:type="spellStart"/>
                          <w:r w:rsidRPr="001E2BB4">
                            <w:rPr>
                              <w:lang w:eastAsia="id-ID"/>
                            </w:rPr>
                            <w:t>memasukan</w:t>
                          </w:r>
                          <w:proofErr w:type="spellEnd"/>
                          <w:r w:rsidRPr="001E2BB4">
                            <w:rPr>
                              <w:lang w:eastAsia="id-ID"/>
                            </w:rPr>
                            <w:t xml:space="preserve"> </w:t>
                          </w:r>
                          <w:proofErr w:type="spellStart"/>
                          <w:r w:rsidRPr="001E2BB4">
                            <w:rPr>
                              <w:lang w:eastAsia="id-ID"/>
                            </w:rPr>
                            <w:t>informasi</w:t>
                          </w:r>
                          <w:proofErr w:type="spellEnd"/>
                          <w:r w:rsidRPr="001E2BB4">
                            <w:rPr>
                              <w:lang w:eastAsia="id-ID"/>
                            </w:rPr>
                            <w:t xml:space="preserve"> </w:t>
                          </w:r>
                          <w:proofErr w:type="spellStart"/>
                          <w:r w:rsidRPr="001E2BB4">
                            <w:rPr>
                              <w:lang w:eastAsia="id-ID"/>
                            </w:rPr>
                            <w:t>uraian</w:t>
                          </w:r>
                          <w:proofErr w:type="spellEnd"/>
                          <w:r w:rsidRPr="001E2BB4">
                            <w:rPr>
                              <w:lang w:eastAsia="id-ID"/>
                            </w:rPr>
                            <w:t xml:space="preserve"> </w:t>
                          </w:r>
                          <w:proofErr w:type="spellStart"/>
                          <w:r w:rsidRPr="001E2BB4">
                            <w:rPr>
                              <w:lang w:eastAsia="id-ID"/>
                            </w:rPr>
                            <w:t>bidang</w:t>
                          </w:r>
                          <w:proofErr w:type="spellEnd"/>
                          <w:r w:rsidRPr="001E2BB4">
                            <w:rPr>
                              <w:lang w:eastAsia="id-ID"/>
                            </w:rPr>
                            <w:t xml:space="preserve"> </w:t>
                          </w:r>
                          <w:proofErr w:type="spellStart"/>
                          <w:r w:rsidRPr="001E2BB4">
                            <w:rPr>
                              <w:lang w:eastAsia="id-ID"/>
                            </w:rPr>
                            <w:t>usaha</w:t>
                          </w:r>
                          <w:proofErr w:type="spellEnd"/>
                          <w:r w:rsidRPr="001E2BB4">
                            <w:rPr>
                              <w:lang w:eastAsia="id-ID"/>
                            </w:rPr>
                            <w:t>.</w:t>
                          </w:r>
                        </w:p>
                      </w:txbxContent>
                    </v:textbox>
                  </v:shape>
                </v:group>
                <v:shapetype id="_x0000_t32" coordsize="21600,21600" o:spt="32" o:oned="t" path="m,l21600,21600e" filled="f">
                  <v:path arrowok="t" fillok="f" o:connecttype="none"/>
                  <o:lock v:ext="edit" shapetype="t"/>
                </v:shapetype>
                <v:shape id="Konektor Panah Lurus 1" o:spid="_x0000_s1034" type="#_x0000_t32" style="position:absolute;left:15231;top:2891;width:2703;height: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" strokecolor="black [3040]">
                  <v:stroke endarrow="block"/>
                </v:shape>
                <v:shape id="Konektor Panah Lurus 2" o:spid="_x0000_s1035" type="#_x0000_t32" style="position:absolute;left:32154;top:2809;width:2492;height: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" strokecolor="black [3040]">
                  <v:stroke endarrow="block"/>
                </v:shape>
              </v:group>
            </w:pict>
          </mc:Fallback>
        </mc:AlternateContent>
      </w:r>
    </w:p>
    <w:p w14:paraId="58D6FF8C" w14:textId="77777777" w:rsidR="00D37996" w:rsidRPr="00D37996" w:rsidRDefault="00D37996" w:rsidP="00D37996">
      <w:pPr>
        <w:shd w:val="clear" w:color="auto" w:fill="FFFFFF"/>
        <w:spacing w:after="180"/>
        <w:ind w:left="1080" w:firstLine="360"/>
        <w:jc w:val="both"/>
        <w:rPr>
          <w:rFonts w:asciiTheme="majorHAnsi" w:hAnsiTheme="majorHAnsi"/>
          <w:color w:val="000000" w:themeColor="text1"/>
          <w:lang w:val="id-ID" w:eastAsia="id-ID"/>
        </w:rPr>
      </w:pPr>
    </w:p>
    <w:p w14:paraId="4B16815D" w14:textId="77777777" w:rsidR="00D37996" w:rsidRPr="00D37996" w:rsidRDefault="00D37996" w:rsidP="00D37996">
      <w:pPr>
        <w:shd w:val="clear" w:color="auto" w:fill="FFFFFF"/>
        <w:spacing w:after="180"/>
        <w:ind w:left="1080" w:firstLine="360"/>
        <w:jc w:val="both"/>
        <w:rPr>
          <w:rFonts w:asciiTheme="majorHAnsi" w:hAnsiTheme="majorHAnsi"/>
          <w:color w:val="000000" w:themeColor="text1"/>
          <w:lang w:val="id-ID" w:eastAsia="id-ID"/>
        </w:rPr>
      </w:pPr>
      <w:r w:rsidRPr="00D37996">
        <w:rPr>
          <w:rFonts w:asciiTheme="majorHAnsi" w:hAnsiTheme="majorHAnsi"/>
          <w:noProof/>
          <w:color w:val="000000" w:themeColor="text1"/>
        </w:rPr>
        <mc:AlternateContent>
          <mc:Choice Requires="wps">
            <w:drawing>
              <wp:anchor distT="0" distB="0" distL="114300" distR="114300" simplePos="0" relativeHeight="251670528" behindDoc="0" locked="0" layoutInCell="1" allowOverlap="1" wp14:anchorId="1E826D7D" wp14:editId="0CAF12AE">
                <wp:simplePos x="0" y="0"/>
                <wp:positionH relativeFrom="column">
                  <wp:posOffset>4877493</wp:posOffset>
                </wp:positionH>
                <wp:positionV relativeFrom="paragraph">
                  <wp:posOffset>157843</wp:posOffset>
                </wp:positionV>
                <wp:extent cx="0" cy="528423"/>
                <wp:effectExtent l="76200" t="0" r="57150" b="62230"/>
                <wp:wrapNone/>
                <wp:docPr id="1213092218" name="Konektor Panah Lurus 3"/>
                <wp:cNvGraphicFramePr/>
                <a:graphic xmlns:a="http://schemas.openxmlformats.org/drawingml/2006/main">
                  <a:graphicData uri="http://schemas.microsoft.com/office/word/2010/wordprocessingShape">
                    <wps:wsp>
                      <wps:cNvCnPr/>
                      <wps:spPr>
                        <a:xfrm>
                          <a:off x="0" y="0"/>
                          <a:ext cx="0" cy="5284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2CDDC2" id="Konektor Panah Lurus 3" o:spid="_x0000_s1026" type="#_x0000_t32" style="position:absolute;margin-left:384.05pt;margin-top:12.45pt;width:0;height:41.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" strokecolor="black [3040]">
                <v:stroke endarrow="block"/>
              </v:shape>
            </w:pict>
          </mc:Fallback>
        </mc:AlternateContent>
      </w:r>
    </w:p>
    <w:p w14:paraId="396DAF04" w14:textId="77777777" w:rsidR="00D37996" w:rsidRPr="00D37996" w:rsidRDefault="00D37996" w:rsidP="00D37996">
      <w:pPr>
        <w:shd w:val="clear" w:color="auto" w:fill="FFFFFF"/>
        <w:spacing w:after="180"/>
        <w:ind w:left="1080" w:firstLine="360"/>
        <w:jc w:val="both"/>
        <w:rPr>
          <w:rFonts w:asciiTheme="majorHAnsi" w:hAnsiTheme="majorHAnsi"/>
          <w:color w:val="000000" w:themeColor="text1"/>
          <w:lang w:val="id-ID" w:eastAsia="id-ID"/>
        </w:rPr>
      </w:pPr>
    </w:p>
    <w:p w14:paraId="3FE00B50" w14:textId="77777777" w:rsidR="00D37996" w:rsidRPr="00D37996" w:rsidRDefault="00D37996" w:rsidP="00D37996">
      <w:pPr>
        <w:shd w:val="clear" w:color="auto" w:fill="FFFFFF"/>
        <w:spacing w:after="180"/>
        <w:ind w:left="1080" w:firstLine="360"/>
        <w:jc w:val="both"/>
        <w:rPr>
          <w:rFonts w:asciiTheme="majorHAnsi" w:hAnsiTheme="majorHAnsi"/>
          <w:color w:val="000000" w:themeColor="text1"/>
          <w:lang w:val="id-ID" w:eastAsia="id-ID"/>
        </w:rPr>
      </w:pPr>
    </w:p>
    <w:p w14:paraId="111ED442" w14:textId="77777777" w:rsidR="00D37996" w:rsidRPr="00D37996" w:rsidRDefault="00D37996" w:rsidP="00D37996">
      <w:pPr>
        <w:shd w:val="clear" w:color="auto" w:fill="FFFFFF"/>
        <w:spacing w:after="180"/>
        <w:ind w:left="1080" w:firstLine="360"/>
        <w:jc w:val="both"/>
        <w:rPr>
          <w:rFonts w:asciiTheme="majorHAnsi" w:hAnsiTheme="majorHAnsi"/>
          <w:color w:val="000000" w:themeColor="text1"/>
          <w:lang w:val="id-ID" w:eastAsia="id-ID"/>
        </w:rPr>
      </w:pPr>
    </w:p>
    <w:p w14:paraId="66C1936F" w14:textId="77777777" w:rsidR="00D37996" w:rsidRPr="00D37996" w:rsidRDefault="00D37996" w:rsidP="00D37996">
      <w:pPr>
        <w:shd w:val="clear" w:color="auto" w:fill="FFFFFF"/>
        <w:spacing w:after="180"/>
        <w:ind w:left="1080" w:firstLine="360"/>
        <w:jc w:val="both"/>
        <w:rPr>
          <w:rFonts w:asciiTheme="majorHAnsi" w:hAnsiTheme="majorHAnsi"/>
          <w:color w:val="000000" w:themeColor="text1"/>
          <w:lang w:val="id-ID" w:eastAsia="id-ID"/>
        </w:rPr>
      </w:pPr>
    </w:p>
    <w:p w14:paraId="2B41F0A7" w14:textId="77777777" w:rsidR="00D37996" w:rsidRPr="00D37996" w:rsidRDefault="00D37996" w:rsidP="00D37996">
      <w:pPr>
        <w:shd w:val="clear" w:color="auto" w:fill="FFFFFF"/>
        <w:spacing w:after="180"/>
        <w:ind w:left="1080" w:firstLine="360"/>
        <w:jc w:val="both"/>
        <w:rPr>
          <w:rFonts w:asciiTheme="majorHAnsi" w:hAnsiTheme="majorHAnsi"/>
          <w:color w:val="000000" w:themeColor="text1"/>
          <w:lang w:val="id-ID" w:eastAsia="id-ID"/>
        </w:rPr>
      </w:pPr>
    </w:p>
    <w:p w14:paraId="1BB9FCA7" w14:textId="77777777" w:rsidR="00D37996" w:rsidRPr="00D37996" w:rsidRDefault="00D37996" w:rsidP="00D37996">
      <w:pPr>
        <w:shd w:val="clear" w:color="auto" w:fill="FFFFFF"/>
        <w:spacing w:after="180"/>
        <w:ind w:left="1080" w:firstLine="360"/>
        <w:jc w:val="both"/>
        <w:rPr>
          <w:rFonts w:asciiTheme="majorHAnsi" w:hAnsiTheme="majorHAnsi"/>
          <w:color w:val="000000" w:themeColor="text1"/>
          <w:lang w:val="id-ID" w:eastAsia="id-ID"/>
        </w:rPr>
      </w:pPr>
      <w:r w:rsidRPr="00D37996">
        <w:rPr>
          <w:rFonts w:asciiTheme="majorHAnsi" w:hAnsiTheme="majorHAnsi"/>
          <w:noProof/>
          <w:color w:val="000000" w:themeColor="text1"/>
        </w:rPr>
        <mc:AlternateContent>
          <mc:Choice Requires="wps">
            <w:drawing>
              <wp:anchor distT="0" distB="0" distL="114300" distR="114300" simplePos="0" relativeHeight="251671552" behindDoc="0" locked="0" layoutInCell="1" allowOverlap="1" wp14:anchorId="336C4E84" wp14:editId="5D0CE55C">
                <wp:simplePos x="0" y="0"/>
                <wp:positionH relativeFrom="column">
                  <wp:posOffset>2590789</wp:posOffset>
                </wp:positionH>
                <wp:positionV relativeFrom="paragraph">
                  <wp:posOffset>198912</wp:posOffset>
                </wp:positionV>
                <wp:extent cx="1247404" cy="0"/>
                <wp:effectExtent l="38100" t="76200" r="0" b="95250"/>
                <wp:wrapNone/>
                <wp:docPr id="434701245" name="Konektor Panah Lurus 4"/>
                <wp:cNvGraphicFramePr/>
                <a:graphic xmlns:a="http://schemas.openxmlformats.org/drawingml/2006/main">
                  <a:graphicData uri="http://schemas.microsoft.com/office/word/2010/wordprocessingShape">
                    <wps:wsp>
                      <wps:cNvCnPr/>
                      <wps:spPr>
                        <a:xfrm flipH="1">
                          <a:off x="0" y="0"/>
                          <a:ext cx="124740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FEA5B7" id="Konektor Panah Lurus 4" o:spid="_x0000_s1026" type="#_x0000_t32" style="position:absolute;margin-left:204pt;margin-top:15.65pt;width:98.2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" strokecolor="black [3040]">
                <v:stroke endarrow="block"/>
              </v:shape>
            </w:pict>
          </mc:Fallback>
        </mc:AlternateContent>
      </w:r>
    </w:p>
    <w:p w14:paraId="491E5F2B" w14:textId="77777777" w:rsidR="00D37996" w:rsidRPr="00D37996" w:rsidRDefault="00D37996" w:rsidP="00D37996">
      <w:pPr>
        <w:shd w:val="clear" w:color="auto" w:fill="FFFFFF"/>
        <w:spacing w:after="180"/>
        <w:ind w:left="1080" w:firstLine="360"/>
        <w:jc w:val="both"/>
        <w:rPr>
          <w:rFonts w:asciiTheme="majorHAnsi" w:hAnsiTheme="majorHAnsi"/>
          <w:color w:val="000000" w:themeColor="text1"/>
          <w:lang w:val="id-ID" w:eastAsia="id-ID"/>
        </w:rPr>
      </w:pPr>
    </w:p>
    <w:p w14:paraId="2D35DFEB" w14:textId="77777777" w:rsidR="00D37996" w:rsidRPr="00D37996" w:rsidRDefault="00D37996" w:rsidP="00D37996">
      <w:pPr>
        <w:shd w:val="clear" w:color="auto" w:fill="FFFFFF"/>
        <w:spacing w:after="180"/>
        <w:ind w:left="1080" w:firstLine="360"/>
        <w:jc w:val="both"/>
        <w:rPr>
          <w:rFonts w:asciiTheme="majorHAnsi" w:hAnsiTheme="majorHAnsi"/>
          <w:color w:val="000000" w:themeColor="text1"/>
          <w:lang w:val="id-ID" w:eastAsia="id-ID"/>
        </w:rPr>
      </w:pPr>
    </w:p>
    <w:p w14:paraId="06DC1869" w14:textId="77777777" w:rsidR="00D37996" w:rsidRPr="00D37996" w:rsidRDefault="00D37996" w:rsidP="00D37996">
      <w:pPr>
        <w:shd w:val="clear" w:color="auto" w:fill="FFFFFF"/>
        <w:spacing w:after="180"/>
        <w:ind w:left="1080" w:firstLine="360"/>
        <w:jc w:val="both"/>
        <w:rPr>
          <w:rFonts w:asciiTheme="majorHAnsi" w:hAnsiTheme="majorHAnsi"/>
          <w:color w:val="000000" w:themeColor="text1"/>
          <w:lang w:val="id-ID" w:eastAsia="id-ID"/>
        </w:rPr>
      </w:pPr>
      <w:r w:rsidRPr="00D37996">
        <w:rPr>
          <w:rFonts w:asciiTheme="majorHAnsi" w:hAnsiTheme="majorHAnsi"/>
          <w:noProof/>
          <w:color w:val="000000" w:themeColor="text1"/>
        </w:rPr>
        <mc:AlternateContent>
          <mc:Choice Requires="wps">
            <w:drawing>
              <wp:anchor distT="0" distB="0" distL="114300" distR="114300" simplePos="0" relativeHeight="251672576" behindDoc="0" locked="0" layoutInCell="1" allowOverlap="1" wp14:anchorId="52C7D83B" wp14:editId="57BF3928">
                <wp:simplePos x="0" y="0"/>
                <wp:positionH relativeFrom="column">
                  <wp:posOffset>1599903</wp:posOffset>
                </wp:positionH>
                <wp:positionV relativeFrom="paragraph">
                  <wp:posOffset>160069</wp:posOffset>
                </wp:positionV>
                <wp:extent cx="0" cy="522429"/>
                <wp:effectExtent l="76200" t="0" r="57150" b="49530"/>
                <wp:wrapNone/>
                <wp:docPr id="1678542378" name="Konektor Panah Lurus 5"/>
                <wp:cNvGraphicFramePr/>
                <a:graphic xmlns:a="http://schemas.openxmlformats.org/drawingml/2006/main">
                  <a:graphicData uri="http://schemas.microsoft.com/office/word/2010/wordprocessingShape">
                    <wps:wsp>
                      <wps:cNvCnPr/>
                      <wps:spPr>
                        <a:xfrm>
                          <a:off x="0" y="0"/>
                          <a:ext cx="0" cy="5224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4D38DE" id="Konektor Panah Lurus 5" o:spid="_x0000_s1026" type="#_x0000_t32" style="position:absolute;margin-left:126pt;margin-top:12.6pt;width:0;height:41.1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" strokecolor="black [3040]">
                <v:stroke endarrow="block"/>
              </v:shape>
            </w:pict>
          </mc:Fallback>
        </mc:AlternateContent>
      </w:r>
    </w:p>
    <w:p w14:paraId="44A1260C" w14:textId="77777777" w:rsidR="00D37996" w:rsidRPr="00D37996" w:rsidRDefault="00D37996" w:rsidP="00D37996">
      <w:pPr>
        <w:shd w:val="clear" w:color="auto" w:fill="FFFFFF"/>
        <w:spacing w:after="180"/>
        <w:ind w:left="1080" w:firstLine="360"/>
        <w:jc w:val="both"/>
        <w:rPr>
          <w:rFonts w:asciiTheme="majorHAnsi" w:hAnsiTheme="majorHAnsi"/>
          <w:color w:val="000000" w:themeColor="text1"/>
          <w:lang w:val="id-ID" w:eastAsia="id-ID"/>
        </w:rPr>
      </w:pPr>
    </w:p>
    <w:p w14:paraId="753D7325" w14:textId="77777777" w:rsidR="00D37996" w:rsidRPr="00D37996" w:rsidRDefault="00D37996" w:rsidP="00D37996">
      <w:pPr>
        <w:shd w:val="clear" w:color="auto" w:fill="FFFFFF"/>
        <w:spacing w:after="180"/>
        <w:ind w:left="1080" w:firstLine="360"/>
        <w:jc w:val="both"/>
        <w:rPr>
          <w:rFonts w:asciiTheme="majorHAnsi" w:hAnsiTheme="majorHAnsi"/>
          <w:color w:val="000000" w:themeColor="text1"/>
          <w:lang w:val="id-ID" w:eastAsia="id-ID"/>
        </w:rPr>
      </w:pPr>
    </w:p>
    <w:p w14:paraId="51775C02" w14:textId="77777777" w:rsidR="00D37996" w:rsidRPr="00D37996" w:rsidRDefault="00D37996" w:rsidP="00D37996">
      <w:pPr>
        <w:shd w:val="clear" w:color="auto" w:fill="FFFFFF"/>
        <w:spacing w:after="180"/>
        <w:ind w:left="1080" w:firstLine="360"/>
        <w:jc w:val="both"/>
        <w:rPr>
          <w:rFonts w:asciiTheme="majorHAnsi" w:hAnsiTheme="majorHAnsi"/>
          <w:color w:val="000000" w:themeColor="text1"/>
          <w:lang w:val="id-ID" w:eastAsia="id-ID"/>
        </w:rPr>
      </w:pPr>
    </w:p>
    <w:p w14:paraId="6B11A572" w14:textId="77777777" w:rsidR="00D37996" w:rsidRPr="00D37996" w:rsidRDefault="00D37996" w:rsidP="00D37996">
      <w:pPr>
        <w:shd w:val="clear" w:color="auto" w:fill="FFFFFF"/>
        <w:spacing w:after="180"/>
        <w:ind w:left="1080" w:firstLine="360"/>
        <w:jc w:val="both"/>
        <w:rPr>
          <w:rFonts w:asciiTheme="majorHAnsi" w:hAnsiTheme="majorHAnsi"/>
          <w:color w:val="000000" w:themeColor="text1"/>
          <w:lang w:val="id-ID" w:eastAsia="id-ID"/>
        </w:rPr>
      </w:pPr>
    </w:p>
    <w:p w14:paraId="1F04F5C3" w14:textId="77777777" w:rsidR="00D37996" w:rsidRPr="00D37996" w:rsidRDefault="00D37996" w:rsidP="00D37996">
      <w:pPr>
        <w:shd w:val="clear" w:color="auto" w:fill="FFFFFF"/>
        <w:spacing w:after="180"/>
        <w:jc w:val="both"/>
        <w:rPr>
          <w:rFonts w:asciiTheme="majorHAnsi" w:hAnsiTheme="majorHAnsi"/>
          <w:color w:val="000000" w:themeColor="text1"/>
          <w:lang w:val="id-ID" w:eastAsia="id-ID"/>
        </w:rPr>
      </w:pPr>
    </w:p>
    <w:p w14:paraId="03714652" w14:textId="77777777" w:rsidR="00D37996" w:rsidRDefault="00D37996" w:rsidP="00D37996">
      <w:pPr>
        <w:shd w:val="clear" w:color="auto" w:fill="FFFFFF"/>
        <w:spacing w:after="180" w:line="360" w:lineRule="auto"/>
        <w:jc w:val="both"/>
        <w:rPr>
          <w:rFonts w:asciiTheme="majorHAnsi" w:hAnsiTheme="majorHAnsi"/>
          <w:color w:val="000000" w:themeColor="text1"/>
          <w:lang w:val="id-ID" w:eastAsia="id-ID"/>
        </w:rPr>
      </w:pPr>
    </w:p>
    <w:p w14:paraId="65D1DA56" w14:textId="77777777" w:rsidR="00D37996" w:rsidRPr="00D37996" w:rsidRDefault="00D37996" w:rsidP="00D37996">
      <w:pPr>
        <w:shd w:val="clear" w:color="auto" w:fill="FFFFFF"/>
        <w:spacing w:after="180" w:line="360" w:lineRule="auto"/>
        <w:jc w:val="both"/>
        <w:rPr>
          <w:rFonts w:asciiTheme="majorHAnsi" w:hAnsiTheme="majorHAnsi"/>
          <w:color w:val="000000" w:themeColor="text1"/>
          <w:lang w:val="id-ID" w:eastAsia="id-ID"/>
        </w:rPr>
      </w:pPr>
    </w:p>
    <w:p w14:paraId="2BA362A6" w14:textId="77777777" w:rsidR="00D37996" w:rsidRPr="00D37996" w:rsidRDefault="00D37996" w:rsidP="00D37996">
      <w:pPr>
        <w:shd w:val="clear" w:color="auto" w:fill="FFFFFF"/>
        <w:spacing w:after="180" w:line="360" w:lineRule="auto"/>
        <w:ind w:left="284" w:firstLine="283"/>
        <w:jc w:val="both"/>
        <w:rPr>
          <w:rFonts w:asciiTheme="majorHAnsi" w:hAnsiTheme="majorHAnsi"/>
          <w:color w:val="000000" w:themeColor="text1"/>
          <w:lang w:val="id-ID" w:eastAsia="id-ID"/>
        </w:rPr>
      </w:pPr>
      <w:r w:rsidRPr="00D37996">
        <w:rPr>
          <w:rFonts w:asciiTheme="majorHAnsi" w:hAnsiTheme="majorHAnsi"/>
          <w:color w:val="000000" w:themeColor="text1"/>
          <w:lang w:val="id-ID" w:eastAsia="id-ID"/>
        </w:rPr>
        <w:t>Dari Uraian diatas, maka upaya yang dilakukan oleh dinas penanaman modal dan pelayanan terpadu satu pintu yaitu :</w:t>
      </w:r>
    </w:p>
    <w:p w14:paraId="7CE56C52" w14:textId="77777777" w:rsidR="00D37996" w:rsidRDefault="00D37996" w:rsidP="00D37996">
      <w:pPr>
        <w:pStyle w:val="ListParagraph"/>
        <w:numPr>
          <w:ilvl w:val="0"/>
          <w:numId w:val="25"/>
        </w:numPr>
        <w:shd w:val="clear" w:color="auto" w:fill="FFFFFF"/>
        <w:spacing w:after="180" w:line="360" w:lineRule="auto"/>
        <w:ind w:left="567" w:hanging="283"/>
        <w:contextualSpacing w:val="0"/>
        <w:jc w:val="both"/>
        <w:rPr>
          <w:rFonts w:asciiTheme="majorHAnsi" w:eastAsia="Times New Roman" w:hAnsiTheme="majorHAnsi"/>
          <w:color w:val="000000" w:themeColor="text1"/>
          <w:sz w:val="20"/>
          <w:szCs w:val="20"/>
          <w:lang w:val="id-ID" w:eastAsia="id-ID"/>
        </w:rPr>
      </w:pPr>
      <w:r w:rsidRPr="00D37996">
        <w:rPr>
          <w:rFonts w:asciiTheme="majorHAnsi" w:eastAsia="Times New Roman" w:hAnsiTheme="majorHAnsi"/>
          <w:color w:val="000000" w:themeColor="text1"/>
          <w:sz w:val="20"/>
          <w:szCs w:val="20"/>
          <w:lang w:val="id-ID" w:eastAsia="id-ID"/>
        </w:rPr>
        <w:lastRenderedPageBreak/>
        <w:t xml:space="preserve">Dinas Penanaman Moda Dan Pelayanan Terpadu Satu Pintu  telah melakukan sosialisasi kepada masyarakat terkait dengan sistem untuk melakukan permohonan izin usaha industri di kabupaten Banjarnegara secara sosialisasi dalam bentuk simulasi dan media cetak yang tersebar di wilayah Banjarnegara. </w:t>
      </w:r>
    </w:p>
    <w:p w14:paraId="2C21E4CB" w14:textId="734CD101" w:rsidR="00D37996" w:rsidRPr="00EB0498" w:rsidRDefault="00D37996" w:rsidP="00EB0498">
      <w:pPr>
        <w:pStyle w:val="ListParagraph"/>
        <w:numPr>
          <w:ilvl w:val="0"/>
          <w:numId w:val="25"/>
        </w:numPr>
        <w:shd w:val="clear" w:color="auto" w:fill="FFFFFF"/>
        <w:spacing w:after="180" w:line="360" w:lineRule="auto"/>
        <w:ind w:left="567" w:hanging="283"/>
        <w:contextualSpacing w:val="0"/>
        <w:jc w:val="both"/>
        <w:rPr>
          <w:rFonts w:asciiTheme="majorHAnsi" w:eastAsia="Times New Roman" w:hAnsiTheme="majorHAnsi"/>
          <w:color w:val="000000" w:themeColor="text1"/>
          <w:sz w:val="20"/>
          <w:szCs w:val="20"/>
          <w:lang w:val="id-ID" w:eastAsia="id-ID"/>
        </w:rPr>
      </w:pPr>
      <w:r w:rsidRPr="00D37996">
        <w:rPr>
          <w:rFonts w:asciiTheme="majorHAnsi" w:hAnsiTheme="majorHAnsi"/>
          <w:color w:val="000000" w:themeColor="text1"/>
          <w:sz w:val="20"/>
          <w:szCs w:val="20"/>
          <w:lang w:val="id-ID" w:eastAsia="id-ID"/>
        </w:rPr>
        <w:t>Dinas Penanaman Moda Dan Pelayanan Terpadu Satu Pintu  telah melakukan optimalisasi terhadap sistem server agar bisa dijangkau dan mudah diakses oleh masyarakat tanpa perlu ke kantor  dinas terkait.</w:t>
      </w:r>
      <w:r w:rsidRPr="00D37996">
        <w:rPr>
          <w:rStyle w:val="FootnoteReference"/>
          <w:rFonts w:asciiTheme="majorHAnsi" w:eastAsia="Times New Roman" w:hAnsiTheme="majorHAnsi"/>
          <w:color w:val="000000" w:themeColor="text1"/>
          <w:sz w:val="20"/>
          <w:szCs w:val="20"/>
          <w:lang w:val="id-ID" w:eastAsia="id-ID"/>
        </w:rPr>
        <w:footnoteReference w:id="19"/>
      </w:r>
      <w:r>
        <w:rPr>
          <w:rFonts w:asciiTheme="majorHAnsi" w:hAnsiTheme="majorHAnsi"/>
          <w:color w:val="000000" w:themeColor="text1"/>
          <w:sz w:val="20"/>
          <w:szCs w:val="20"/>
          <w:lang w:eastAsia="id-ID"/>
        </w:rPr>
        <w:t xml:space="preserve">                                                                                                                                </w:t>
      </w:r>
    </w:p>
    <w:p w14:paraId="55F17033" w14:textId="48A2E46C" w:rsidR="00D37996" w:rsidRPr="00D37996" w:rsidRDefault="00D37996" w:rsidP="00D37996">
      <w:pPr>
        <w:pStyle w:val="ListParagraph"/>
        <w:widowControl w:val="0"/>
        <w:numPr>
          <w:ilvl w:val="0"/>
          <w:numId w:val="20"/>
        </w:numPr>
        <w:autoSpaceDE w:val="0"/>
        <w:autoSpaceDN w:val="0"/>
        <w:spacing w:after="0" w:line="360" w:lineRule="auto"/>
        <w:ind w:left="284" w:hanging="284"/>
        <w:contextualSpacing w:val="0"/>
        <w:jc w:val="both"/>
        <w:rPr>
          <w:rFonts w:asciiTheme="majorHAnsi" w:hAnsiTheme="majorHAnsi"/>
          <w:b/>
          <w:bCs/>
          <w:sz w:val="20"/>
          <w:szCs w:val="20"/>
          <w:lang w:val="id-ID"/>
        </w:rPr>
      </w:pPr>
      <w:r w:rsidRPr="00D37996">
        <w:rPr>
          <w:rFonts w:asciiTheme="majorHAnsi" w:hAnsiTheme="majorHAnsi"/>
          <w:b/>
          <w:bCs/>
          <w:sz w:val="20"/>
          <w:szCs w:val="20"/>
          <w:lang w:val="id-ID"/>
        </w:rPr>
        <w:t>Kendala Yang Dihadapi Pelaku Usaha Industri Peternakan Di Kabupaten Banjarnegara.</w:t>
      </w:r>
    </w:p>
    <w:p w14:paraId="601719FC" w14:textId="77777777" w:rsidR="00D37996" w:rsidRDefault="00D37996" w:rsidP="00D37996">
      <w:pPr>
        <w:pStyle w:val="BodyText"/>
        <w:widowControl w:val="0"/>
        <w:numPr>
          <w:ilvl w:val="0"/>
          <w:numId w:val="24"/>
        </w:numPr>
        <w:autoSpaceDE w:val="0"/>
        <w:autoSpaceDN w:val="0"/>
        <w:spacing w:before="77" w:after="0" w:line="360" w:lineRule="auto"/>
        <w:ind w:left="567" w:right="3" w:hanging="283"/>
        <w:jc w:val="both"/>
        <w:rPr>
          <w:rFonts w:asciiTheme="majorHAnsi" w:hAnsiTheme="majorHAnsi"/>
          <w:w w:val="105"/>
          <w:sz w:val="20"/>
          <w:szCs w:val="20"/>
        </w:rPr>
      </w:pPr>
      <w:r w:rsidRPr="00D37996">
        <w:rPr>
          <w:rFonts w:asciiTheme="majorHAnsi" w:hAnsiTheme="majorHAnsi"/>
          <w:w w:val="105"/>
          <w:sz w:val="20"/>
          <w:szCs w:val="20"/>
          <w:lang w:val="id-ID"/>
        </w:rPr>
        <w:t xml:space="preserve">Kurang meratanya informasi yang diberikan oleh Dinas Penanaman Modal Dan Pelayanan Terpadu Satu Pintu Kabupaten Banjarnegara terkait perubahan aturan izin usaha industri melalui </w:t>
      </w:r>
      <w:r w:rsidRPr="00D37996">
        <w:rPr>
          <w:rFonts w:asciiTheme="majorHAnsi" w:hAnsiTheme="majorHAnsi"/>
          <w:i/>
          <w:iCs/>
          <w:w w:val="105"/>
          <w:sz w:val="20"/>
          <w:szCs w:val="20"/>
          <w:lang w:val="id-ID"/>
        </w:rPr>
        <w:t>Online Single Submission</w:t>
      </w:r>
      <w:r w:rsidRPr="00D37996">
        <w:rPr>
          <w:rFonts w:asciiTheme="majorHAnsi" w:hAnsiTheme="majorHAnsi"/>
          <w:w w:val="105"/>
          <w:sz w:val="20"/>
          <w:szCs w:val="20"/>
          <w:lang w:val="id-ID"/>
        </w:rPr>
        <w:t xml:space="preserve"> (OSS).</w:t>
      </w:r>
    </w:p>
    <w:p w14:paraId="1807B120" w14:textId="77777777" w:rsidR="00D37996" w:rsidRDefault="00D37996" w:rsidP="00D37996">
      <w:pPr>
        <w:pStyle w:val="BodyText"/>
        <w:widowControl w:val="0"/>
        <w:numPr>
          <w:ilvl w:val="0"/>
          <w:numId w:val="24"/>
        </w:numPr>
        <w:autoSpaceDE w:val="0"/>
        <w:autoSpaceDN w:val="0"/>
        <w:spacing w:before="77" w:after="0" w:line="360" w:lineRule="auto"/>
        <w:ind w:left="567" w:right="3" w:hanging="283"/>
        <w:jc w:val="both"/>
        <w:rPr>
          <w:rFonts w:asciiTheme="majorHAnsi" w:hAnsiTheme="majorHAnsi"/>
          <w:w w:val="105"/>
          <w:sz w:val="20"/>
          <w:szCs w:val="20"/>
        </w:rPr>
      </w:pPr>
      <w:r w:rsidRPr="00D37996">
        <w:rPr>
          <w:rFonts w:asciiTheme="majorHAnsi" w:hAnsiTheme="majorHAnsi"/>
          <w:w w:val="105"/>
          <w:sz w:val="20"/>
          <w:szCs w:val="20"/>
          <w:lang w:val="id-ID"/>
        </w:rPr>
        <w:t xml:space="preserve">Pelaku Usaha belum memahami alur perizinan melalui </w:t>
      </w:r>
      <w:r w:rsidRPr="00D37996">
        <w:rPr>
          <w:rFonts w:asciiTheme="majorHAnsi" w:hAnsiTheme="majorHAnsi"/>
          <w:i/>
          <w:iCs/>
          <w:w w:val="105"/>
          <w:sz w:val="20"/>
          <w:szCs w:val="20"/>
          <w:lang w:val="id-ID"/>
        </w:rPr>
        <w:t>Online Single Submission</w:t>
      </w:r>
      <w:r w:rsidRPr="00D37996">
        <w:rPr>
          <w:rFonts w:asciiTheme="majorHAnsi" w:hAnsiTheme="majorHAnsi"/>
          <w:w w:val="105"/>
          <w:sz w:val="20"/>
          <w:szCs w:val="20"/>
          <w:lang w:val="id-ID"/>
        </w:rPr>
        <w:t xml:space="preserve"> (OSS).</w:t>
      </w:r>
    </w:p>
    <w:p w14:paraId="721B0BB4" w14:textId="77777777" w:rsidR="00D37996" w:rsidRDefault="00D37996" w:rsidP="00D37996">
      <w:pPr>
        <w:pStyle w:val="BodyText"/>
        <w:widowControl w:val="0"/>
        <w:numPr>
          <w:ilvl w:val="0"/>
          <w:numId w:val="24"/>
        </w:numPr>
        <w:autoSpaceDE w:val="0"/>
        <w:autoSpaceDN w:val="0"/>
        <w:spacing w:before="77" w:after="0" w:line="360" w:lineRule="auto"/>
        <w:ind w:left="567" w:right="3" w:hanging="283"/>
        <w:jc w:val="both"/>
        <w:rPr>
          <w:rFonts w:asciiTheme="majorHAnsi" w:hAnsiTheme="majorHAnsi"/>
          <w:w w:val="105"/>
          <w:sz w:val="20"/>
          <w:szCs w:val="20"/>
        </w:rPr>
      </w:pPr>
      <w:r w:rsidRPr="00D37996">
        <w:rPr>
          <w:rFonts w:asciiTheme="majorHAnsi" w:hAnsiTheme="majorHAnsi"/>
          <w:w w:val="105"/>
          <w:sz w:val="20"/>
          <w:szCs w:val="20"/>
          <w:lang w:val="id-ID"/>
        </w:rPr>
        <w:t>Tidak pastian standarisasi prosedur, biaya, dan waku perizinan.</w:t>
      </w:r>
    </w:p>
    <w:p w14:paraId="1BB80198" w14:textId="575850A7" w:rsidR="00D37996" w:rsidRPr="00D37996" w:rsidRDefault="00D37996" w:rsidP="00D37996">
      <w:pPr>
        <w:pStyle w:val="BodyText"/>
        <w:widowControl w:val="0"/>
        <w:numPr>
          <w:ilvl w:val="0"/>
          <w:numId w:val="24"/>
        </w:numPr>
        <w:autoSpaceDE w:val="0"/>
        <w:autoSpaceDN w:val="0"/>
        <w:spacing w:before="77" w:after="0" w:line="360" w:lineRule="auto"/>
        <w:ind w:left="567" w:right="3" w:hanging="283"/>
        <w:jc w:val="both"/>
        <w:rPr>
          <w:rFonts w:asciiTheme="majorHAnsi" w:hAnsiTheme="majorHAnsi"/>
          <w:w w:val="105"/>
          <w:sz w:val="20"/>
          <w:szCs w:val="20"/>
        </w:rPr>
      </w:pPr>
      <w:r w:rsidRPr="00D37996">
        <w:rPr>
          <w:rFonts w:asciiTheme="majorHAnsi" w:hAnsiTheme="majorHAnsi"/>
          <w:w w:val="105"/>
          <w:sz w:val="20"/>
          <w:szCs w:val="20"/>
          <w:lang w:val="id-ID"/>
        </w:rPr>
        <w:t>Adanya praktik pungli yang dilakukan oleh oknum pegawai Dinas Penanaman Modal Dan Pelayanan Terpadu Satu Pintu Kabupaten Banjarnegara.</w:t>
      </w:r>
      <w:r w:rsidRPr="00D37996">
        <w:rPr>
          <w:rStyle w:val="FootnoteReference"/>
          <w:rFonts w:asciiTheme="majorHAnsi" w:hAnsiTheme="majorHAnsi"/>
          <w:w w:val="105"/>
          <w:sz w:val="20"/>
          <w:szCs w:val="20"/>
        </w:rPr>
        <w:footnoteReference w:id="20"/>
      </w:r>
    </w:p>
    <w:p w14:paraId="7D21F2F7" w14:textId="77777777" w:rsidR="00D37996" w:rsidRPr="00D37996" w:rsidRDefault="00D37996" w:rsidP="00D37996">
      <w:pPr>
        <w:pStyle w:val="BodyText"/>
        <w:spacing w:before="77" w:line="360" w:lineRule="auto"/>
        <w:ind w:right="3" w:firstLine="284"/>
        <w:jc w:val="both"/>
        <w:rPr>
          <w:rFonts w:asciiTheme="majorHAnsi" w:hAnsiTheme="majorHAnsi"/>
          <w:w w:val="105"/>
          <w:sz w:val="20"/>
          <w:szCs w:val="20"/>
        </w:rPr>
      </w:pPr>
      <w:r w:rsidRPr="00D37996">
        <w:rPr>
          <w:rFonts w:asciiTheme="majorHAnsi" w:hAnsiTheme="majorHAnsi"/>
          <w:w w:val="105"/>
          <w:sz w:val="20"/>
          <w:szCs w:val="20"/>
        </w:rPr>
        <w:t>Secara yuridis penyelenggaraan adminstrasi di tiap kabupaten mempunyai aturan</w:t>
      </w:r>
      <w:r w:rsidRPr="00D37996">
        <w:rPr>
          <w:rFonts w:asciiTheme="majorHAnsi" w:hAnsiTheme="majorHAnsi"/>
          <w:spacing w:val="-44"/>
          <w:w w:val="105"/>
          <w:sz w:val="20"/>
          <w:szCs w:val="20"/>
        </w:rPr>
        <w:t xml:space="preserve"> </w:t>
      </w:r>
      <w:r w:rsidRPr="00D37996">
        <w:rPr>
          <w:rFonts w:asciiTheme="majorHAnsi" w:hAnsiTheme="majorHAnsi"/>
          <w:w w:val="105"/>
          <w:sz w:val="20"/>
          <w:szCs w:val="20"/>
        </w:rPr>
        <w:t>yang berdasar pada Undang-undang yang dimana artinya perbu</w:t>
      </w:r>
      <w:r w:rsidRPr="00D37996">
        <w:rPr>
          <w:rFonts w:asciiTheme="majorHAnsi" w:hAnsiTheme="majorHAnsi"/>
          <w:w w:val="105"/>
          <w:sz w:val="20"/>
          <w:szCs w:val="20"/>
          <w:lang w:val="id-ID"/>
        </w:rPr>
        <w:t>p</w:t>
      </w:r>
      <w:r w:rsidRPr="00D37996">
        <w:rPr>
          <w:rFonts w:asciiTheme="majorHAnsi" w:hAnsiTheme="majorHAnsi"/>
          <w:w w:val="105"/>
          <w:sz w:val="20"/>
          <w:szCs w:val="20"/>
        </w:rPr>
        <w:t xml:space="preserve"> juga menganjurkan</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aturan</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yang</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dibuatnya</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agar</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sesuai</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dengan</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keadaan</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era</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sekarang</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yang</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serba</w:t>
      </w:r>
      <w:r w:rsidRPr="00D37996">
        <w:rPr>
          <w:rFonts w:asciiTheme="majorHAnsi" w:hAnsiTheme="majorHAnsi"/>
          <w:spacing w:val="1"/>
          <w:w w:val="105"/>
          <w:sz w:val="20"/>
          <w:szCs w:val="20"/>
        </w:rPr>
        <w:t xml:space="preserve"> </w:t>
      </w:r>
      <w:r w:rsidRPr="00D37996">
        <w:rPr>
          <w:rFonts w:asciiTheme="majorHAnsi" w:hAnsiTheme="majorHAnsi"/>
          <w:i/>
          <w:w w:val="105"/>
          <w:sz w:val="20"/>
          <w:szCs w:val="20"/>
        </w:rPr>
        <w:t>online</w:t>
      </w:r>
      <w:r w:rsidRPr="00D37996">
        <w:rPr>
          <w:rFonts w:asciiTheme="majorHAnsi" w:hAnsiTheme="majorHAnsi"/>
          <w:i/>
          <w:spacing w:val="1"/>
          <w:w w:val="105"/>
          <w:sz w:val="20"/>
          <w:szCs w:val="20"/>
        </w:rPr>
        <w:t xml:space="preserve"> </w:t>
      </w:r>
      <w:r w:rsidRPr="00D37996">
        <w:rPr>
          <w:rFonts w:asciiTheme="majorHAnsi" w:hAnsiTheme="majorHAnsi"/>
          <w:w w:val="105"/>
          <w:sz w:val="20"/>
          <w:szCs w:val="20"/>
        </w:rPr>
        <w:t>sehingga</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pemerintah</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di</w:t>
      </w:r>
      <w:r w:rsidRPr="00D37996">
        <w:rPr>
          <w:rFonts w:asciiTheme="majorHAnsi" w:hAnsiTheme="majorHAnsi"/>
          <w:spacing w:val="1"/>
          <w:w w:val="105"/>
          <w:sz w:val="20"/>
          <w:szCs w:val="20"/>
        </w:rPr>
        <w:t xml:space="preserve"> </w:t>
      </w:r>
      <w:r w:rsidRPr="00D37996">
        <w:rPr>
          <w:rFonts w:asciiTheme="majorHAnsi" w:hAnsiTheme="majorHAnsi"/>
          <w:w w:val="105"/>
          <w:sz w:val="20"/>
          <w:szCs w:val="20"/>
          <w:lang w:val="id-ID"/>
        </w:rPr>
        <w:t>wajibkan untuk</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berpikir</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cerdas</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dalam</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memberikan</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inovasi</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yang</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memudahkan</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masyarakat</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dalam</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kepengurusan</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administrasi</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kependudukan</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salah</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satunya</w:t>
      </w:r>
      <w:r w:rsidRPr="00D37996">
        <w:rPr>
          <w:rFonts w:asciiTheme="majorHAnsi" w:hAnsiTheme="majorHAnsi"/>
          <w:spacing w:val="5"/>
          <w:w w:val="105"/>
          <w:sz w:val="20"/>
          <w:szCs w:val="20"/>
        </w:rPr>
        <w:t xml:space="preserve"> </w:t>
      </w:r>
      <w:r w:rsidRPr="00D37996">
        <w:rPr>
          <w:rFonts w:asciiTheme="majorHAnsi" w:hAnsiTheme="majorHAnsi"/>
          <w:w w:val="105"/>
          <w:sz w:val="20"/>
          <w:szCs w:val="20"/>
        </w:rPr>
        <w:t>pembaruan</w:t>
      </w:r>
      <w:r w:rsidRPr="00D37996">
        <w:rPr>
          <w:rFonts w:asciiTheme="majorHAnsi" w:hAnsiTheme="majorHAnsi"/>
          <w:spacing w:val="4"/>
          <w:w w:val="105"/>
          <w:sz w:val="20"/>
          <w:szCs w:val="20"/>
        </w:rPr>
        <w:t xml:space="preserve"> </w:t>
      </w:r>
      <w:r w:rsidRPr="00D37996">
        <w:rPr>
          <w:rFonts w:asciiTheme="majorHAnsi" w:hAnsiTheme="majorHAnsi"/>
          <w:w w:val="105"/>
          <w:sz w:val="20"/>
          <w:szCs w:val="20"/>
        </w:rPr>
        <w:t>kartu</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 xml:space="preserve">keluarga secara </w:t>
      </w:r>
      <w:r w:rsidRPr="00D37996">
        <w:rPr>
          <w:rFonts w:asciiTheme="majorHAnsi" w:hAnsiTheme="majorHAnsi"/>
          <w:i/>
          <w:w w:val="105"/>
          <w:sz w:val="20"/>
          <w:szCs w:val="20"/>
        </w:rPr>
        <w:t>online</w:t>
      </w:r>
      <w:r w:rsidRPr="00D37996">
        <w:rPr>
          <w:rFonts w:asciiTheme="majorHAnsi" w:hAnsiTheme="majorHAnsi"/>
          <w:w w:val="105"/>
          <w:sz w:val="20"/>
          <w:szCs w:val="20"/>
        </w:rPr>
        <w:t>.</w:t>
      </w:r>
      <w:r w:rsidRPr="00D37996">
        <w:rPr>
          <w:rStyle w:val="FootnoteReference"/>
          <w:rFonts w:asciiTheme="majorHAnsi" w:hAnsiTheme="majorHAnsi"/>
          <w:w w:val="105"/>
          <w:sz w:val="20"/>
          <w:szCs w:val="20"/>
        </w:rPr>
        <w:footnoteReference w:id="21"/>
      </w:r>
    </w:p>
    <w:p w14:paraId="1A72EA44" w14:textId="77777777" w:rsidR="00D37996" w:rsidRPr="00D37996" w:rsidRDefault="00D37996" w:rsidP="00D37996">
      <w:pPr>
        <w:pStyle w:val="BodyText"/>
        <w:spacing w:before="77" w:line="360" w:lineRule="auto"/>
        <w:ind w:right="3" w:firstLine="284"/>
        <w:jc w:val="both"/>
        <w:rPr>
          <w:rFonts w:asciiTheme="majorHAnsi" w:hAnsiTheme="majorHAnsi"/>
          <w:w w:val="105"/>
          <w:sz w:val="20"/>
          <w:szCs w:val="20"/>
          <w:lang w:val="id-ID"/>
        </w:rPr>
      </w:pPr>
      <w:r w:rsidRPr="00D37996">
        <w:rPr>
          <w:rFonts w:asciiTheme="majorHAnsi" w:hAnsiTheme="majorHAnsi"/>
          <w:w w:val="105"/>
          <w:sz w:val="20"/>
          <w:szCs w:val="20"/>
          <w:lang w:val="id-ID"/>
        </w:rPr>
        <w:t>Perbedaan Online Single Submission dengan proses perizinan yang sebelumnya terlihat signifikan. Sebelumnya berbagai persyaratan harus dipenuhi terlebih dahulu sebelum keluar izin. Sedangkan Online Single Submission, perizinan dikeluarkan terlebih dahulu dengan ditandai penerbitan NIB tersebut, setelah izin dikeluarkan terdapat persyaratan atau komitmen yang harus dipenuhi pelaku usaha dengan tenggat waktu tertentu. Apabila komitmen tersebut tidak terpenuhi maka izin otomatis dibatalkan sistem, berbagai komitmen tersebut antara lain izin lokasi, izin perairan, izin lingkungan atau izin mendirikan bangunan bagi usaha yang memerlukan prasarana.</w:t>
      </w:r>
      <w:r w:rsidRPr="00D37996">
        <w:rPr>
          <w:rStyle w:val="FootnoteReference"/>
          <w:rFonts w:asciiTheme="majorHAnsi" w:hAnsiTheme="majorHAnsi"/>
          <w:w w:val="105"/>
          <w:sz w:val="20"/>
          <w:szCs w:val="20"/>
          <w:lang w:val="id-ID"/>
        </w:rPr>
        <w:footnoteReference w:id="22"/>
      </w:r>
    </w:p>
    <w:p w14:paraId="4591E1FC" w14:textId="77777777" w:rsidR="00D37996" w:rsidRPr="00D37996" w:rsidRDefault="00D37996" w:rsidP="00D37996">
      <w:pPr>
        <w:pStyle w:val="BodyText"/>
        <w:spacing w:before="77" w:line="360" w:lineRule="auto"/>
        <w:ind w:right="3" w:firstLine="284"/>
        <w:jc w:val="both"/>
        <w:rPr>
          <w:rFonts w:asciiTheme="majorHAnsi" w:hAnsiTheme="majorHAnsi"/>
          <w:sz w:val="20"/>
          <w:szCs w:val="20"/>
          <w:lang w:val="id-ID"/>
        </w:rPr>
      </w:pPr>
      <w:r w:rsidRPr="00D37996">
        <w:rPr>
          <w:rFonts w:asciiTheme="majorHAnsi" w:hAnsiTheme="majorHAnsi"/>
          <w:w w:val="105"/>
          <w:sz w:val="20"/>
          <w:szCs w:val="20"/>
        </w:rPr>
        <w:t xml:space="preserve">Dalam penggunaan </w:t>
      </w:r>
      <w:r w:rsidRPr="00D37996">
        <w:rPr>
          <w:rFonts w:asciiTheme="majorHAnsi" w:hAnsiTheme="majorHAnsi"/>
          <w:i/>
          <w:w w:val="105"/>
          <w:sz w:val="20"/>
          <w:szCs w:val="20"/>
        </w:rPr>
        <w:t xml:space="preserve">website </w:t>
      </w:r>
      <w:r w:rsidRPr="00D37996">
        <w:rPr>
          <w:rFonts w:asciiTheme="majorHAnsi" w:hAnsiTheme="majorHAnsi"/>
          <w:w w:val="105"/>
          <w:sz w:val="20"/>
          <w:szCs w:val="20"/>
        </w:rPr>
        <w:t>yang menjadi landasan awalnya yaitu server, server</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yang</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kadang</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tidak</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stabil</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dan</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dalam</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penggunaannya</w:t>
      </w:r>
      <w:r w:rsidRPr="00D37996">
        <w:rPr>
          <w:rFonts w:asciiTheme="majorHAnsi" w:hAnsiTheme="majorHAnsi"/>
          <w:spacing w:val="1"/>
          <w:w w:val="105"/>
          <w:sz w:val="20"/>
          <w:szCs w:val="20"/>
        </w:rPr>
        <w:t xml:space="preserve"> </w:t>
      </w:r>
      <w:proofErr w:type="gramStart"/>
      <w:r w:rsidRPr="00D37996">
        <w:rPr>
          <w:rFonts w:asciiTheme="majorHAnsi" w:hAnsiTheme="majorHAnsi"/>
          <w:w w:val="105"/>
          <w:sz w:val="20"/>
          <w:szCs w:val="20"/>
        </w:rPr>
        <w:t>mengalami  kendala</w:t>
      </w:r>
      <w:proofErr w:type="gramEnd"/>
      <w:r w:rsidRPr="00D37996">
        <w:rPr>
          <w:rFonts w:asciiTheme="majorHAnsi" w:hAnsiTheme="majorHAnsi"/>
          <w:w w:val="105"/>
          <w:sz w:val="20"/>
          <w:szCs w:val="20"/>
        </w:rPr>
        <w:t xml:space="preserve">  juga  ini</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menjadi alasan kenapa sering terjadinya</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keterlambatan dalam pelaksaannya. Namun</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dalam</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kenyataan</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di</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lapangan</w:t>
      </w:r>
      <w:r w:rsidRPr="00D37996">
        <w:rPr>
          <w:rFonts w:asciiTheme="majorHAnsi" w:hAnsiTheme="majorHAnsi"/>
          <w:spacing w:val="1"/>
          <w:w w:val="105"/>
          <w:sz w:val="20"/>
          <w:szCs w:val="20"/>
        </w:rPr>
        <w:t xml:space="preserve"> </w:t>
      </w:r>
      <w:r w:rsidRPr="00D37996">
        <w:rPr>
          <w:rFonts w:asciiTheme="majorHAnsi" w:hAnsiTheme="majorHAnsi"/>
          <w:i/>
          <w:w w:val="105"/>
          <w:sz w:val="20"/>
          <w:szCs w:val="20"/>
        </w:rPr>
        <w:t>server</w:t>
      </w:r>
      <w:r w:rsidRPr="00D37996">
        <w:rPr>
          <w:rFonts w:asciiTheme="majorHAnsi" w:hAnsiTheme="majorHAnsi"/>
          <w:i/>
          <w:spacing w:val="1"/>
          <w:w w:val="105"/>
          <w:sz w:val="20"/>
          <w:szCs w:val="20"/>
        </w:rPr>
        <w:t xml:space="preserve"> </w:t>
      </w:r>
      <w:r w:rsidRPr="00D37996">
        <w:rPr>
          <w:rFonts w:asciiTheme="majorHAnsi" w:hAnsiTheme="majorHAnsi"/>
          <w:w w:val="105"/>
          <w:sz w:val="20"/>
          <w:szCs w:val="20"/>
        </w:rPr>
        <w:t>yang</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megalami</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masalah</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dapat</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di</w:t>
      </w:r>
      <w:r w:rsidRPr="00D37996">
        <w:rPr>
          <w:rFonts w:asciiTheme="majorHAnsi" w:hAnsiTheme="majorHAnsi"/>
          <w:spacing w:val="1"/>
          <w:w w:val="105"/>
          <w:sz w:val="20"/>
          <w:szCs w:val="20"/>
        </w:rPr>
        <w:t xml:space="preserve"> </w:t>
      </w:r>
      <w:proofErr w:type="gramStart"/>
      <w:r w:rsidRPr="00D37996">
        <w:rPr>
          <w:rFonts w:asciiTheme="majorHAnsi" w:hAnsiTheme="majorHAnsi"/>
          <w:w w:val="105"/>
          <w:sz w:val="20"/>
          <w:szCs w:val="20"/>
        </w:rPr>
        <w:t>atasi  dengan</w:t>
      </w:r>
      <w:proofErr w:type="gramEnd"/>
      <w:r w:rsidRPr="00D37996">
        <w:rPr>
          <w:rFonts w:asciiTheme="majorHAnsi" w:hAnsiTheme="majorHAnsi"/>
          <w:spacing w:val="1"/>
          <w:w w:val="105"/>
          <w:sz w:val="20"/>
          <w:szCs w:val="20"/>
        </w:rPr>
        <w:t xml:space="preserve"> </w:t>
      </w:r>
      <w:r w:rsidRPr="00D37996">
        <w:rPr>
          <w:rFonts w:asciiTheme="majorHAnsi" w:hAnsiTheme="majorHAnsi"/>
          <w:w w:val="105"/>
          <w:sz w:val="20"/>
          <w:szCs w:val="20"/>
        </w:rPr>
        <w:t>mudah dan kembali stabil</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yang selanjutnya dapat digunakan oleh masyarakat</w:t>
      </w:r>
      <w:r w:rsidRPr="00D37996">
        <w:rPr>
          <w:rFonts w:asciiTheme="majorHAnsi" w:hAnsiTheme="majorHAnsi"/>
          <w:w w:val="105"/>
          <w:sz w:val="20"/>
          <w:szCs w:val="20"/>
          <w:lang w:val="id-ID"/>
        </w:rPr>
        <w:t xml:space="preserve">. </w:t>
      </w:r>
      <w:r w:rsidRPr="00D37996">
        <w:rPr>
          <w:rFonts w:asciiTheme="majorHAnsi" w:hAnsiTheme="majorHAnsi"/>
          <w:w w:val="105"/>
          <w:sz w:val="20"/>
          <w:szCs w:val="20"/>
        </w:rPr>
        <w:t>Pe</w:t>
      </w:r>
      <w:r w:rsidRPr="00D37996">
        <w:rPr>
          <w:rFonts w:asciiTheme="majorHAnsi" w:hAnsiTheme="majorHAnsi"/>
          <w:w w:val="105"/>
          <w:sz w:val="20"/>
          <w:szCs w:val="20"/>
          <w:lang w:val="id-ID"/>
        </w:rPr>
        <w:t>r</w:t>
      </w:r>
      <w:r w:rsidRPr="00D37996">
        <w:rPr>
          <w:rFonts w:asciiTheme="majorHAnsi" w:hAnsiTheme="majorHAnsi"/>
          <w:w w:val="105"/>
          <w:sz w:val="20"/>
          <w:szCs w:val="20"/>
        </w:rPr>
        <w:t>masalahan</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yang</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sering</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terjadi</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yaitu</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kurangnya</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lastRenderedPageBreak/>
        <w:t>pengetahuan</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masyarakat</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dalam</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melengkapi</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persyaratan</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yang</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diberikan</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Din</w:t>
      </w:r>
      <w:r w:rsidRPr="00D37996">
        <w:rPr>
          <w:rFonts w:asciiTheme="majorHAnsi" w:hAnsiTheme="majorHAnsi"/>
          <w:w w:val="105"/>
          <w:sz w:val="20"/>
          <w:szCs w:val="20"/>
          <w:lang w:val="id-ID"/>
        </w:rPr>
        <w:t>as Penanaman Modal Dan Pelayanan Terpadu Satu Pintu</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untuk</w:t>
      </w:r>
      <w:r w:rsidRPr="00D37996">
        <w:rPr>
          <w:rFonts w:asciiTheme="majorHAnsi" w:hAnsiTheme="majorHAnsi"/>
          <w:spacing w:val="1"/>
          <w:w w:val="105"/>
          <w:sz w:val="20"/>
          <w:szCs w:val="20"/>
        </w:rPr>
        <w:t xml:space="preserve"> </w:t>
      </w:r>
      <w:r w:rsidRPr="00D37996">
        <w:rPr>
          <w:rFonts w:asciiTheme="majorHAnsi" w:hAnsiTheme="majorHAnsi"/>
          <w:w w:val="105"/>
          <w:sz w:val="20"/>
          <w:szCs w:val="20"/>
        </w:rPr>
        <w:t>pengurusan</w:t>
      </w:r>
      <w:r w:rsidRPr="00D37996">
        <w:rPr>
          <w:rFonts w:asciiTheme="majorHAnsi" w:hAnsiTheme="majorHAnsi"/>
          <w:spacing w:val="1"/>
          <w:w w:val="105"/>
          <w:sz w:val="20"/>
          <w:szCs w:val="20"/>
        </w:rPr>
        <w:t xml:space="preserve"> </w:t>
      </w:r>
      <w:r w:rsidRPr="00D37996">
        <w:rPr>
          <w:rFonts w:asciiTheme="majorHAnsi" w:hAnsiTheme="majorHAnsi"/>
          <w:w w:val="105"/>
          <w:sz w:val="20"/>
          <w:szCs w:val="20"/>
          <w:lang w:val="id-ID"/>
        </w:rPr>
        <w:t>Permohonan Izin Usaha.</w:t>
      </w:r>
      <w:r w:rsidRPr="00D37996">
        <w:rPr>
          <w:rFonts w:asciiTheme="majorHAnsi" w:hAnsiTheme="majorHAnsi"/>
          <w:sz w:val="20"/>
          <w:szCs w:val="20"/>
        </w:rPr>
        <w:t xml:space="preserve"> </w:t>
      </w:r>
      <w:r w:rsidRPr="00D37996">
        <w:rPr>
          <w:rFonts w:asciiTheme="majorHAnsi" w:hAnsiTheme="majorHAnsi"/>
          <w:sz w:val="20"/>
          <w:szCs w:val="20"/>
          <w:lang w:val="id-ID"/>
        </w:rPr>
        <w:t xml:space="preserve">Antara lain seperti surat-surat yang menjadi persyaratan tidak lengkap. </w:t>
      </w:r>
    </w:p>
    <w:p w14:paraId="55131F25" w14:textId="1D5F7E73" w:rsidR="00D37996" w:rsidRPr="00D37996" w:rsidRDefault="00D37996" w:rsidP="00D37996">
      <w:pPr>
        <w:pStyle w:val="BodyText"/>
        <w:spacing w:before="77" w:line="360" w:lineRule="auto"/>
        <w:ind w:right="3" w:firstLine="284"/>
        <w:jc w:val="both"/>
        <w:rPr>
          <w:rFonts w:asciiTheme="majorHAnsi" w:hAnsiTheme="majorHAnsi"/>
          <w:color w:val="000000" w:themeColor="text1"/>
          <w:sz w:val="20"/>
          <w:szCs w:val="20"/>
          <w:shd w:val="clear" w:color="auto" w:fill="FFFFFF"/>
        </w:rPr>
      </w:pPr>
      <w:r w:rsidRPr="00D37996">
        <w:rPr>
          <w:rFonts w:asciiTheme="majorHAnsi" w:hAnsiTheme="majorHAnsi"/>
          <w:i/>
          <w:iCs/>
          <w:color w:val="000000" w:themeColor="text1"/>
          <w:sz w:val="20"/>
          <w:szCs w:val="20"/>
        </w:rPr>
        <w:t>Online Single Submission</w:t>
      </w:r>
      <w:r w:rsidRPr="00D37996">
        <w:rPr>
          <w:rFonts w:asciiTheme="majorHAnsi" w:hAnsiTheme="majorHAnsi"/>
          <w:color w:val="000000" w:themeColor="text1"/>
          <w:sz w:val="20"/>
          <w:szCs w:val="20"/>
        </w:rPr>
        <w:t xml:space="preserve"> (OSS) hadir dalam bentuk </w:t>
      </w:r>
      <w:r w:rsidRPr="00D37996">
        <w:rPr>
          <w:rStyle w:val="Emphasis"/>
          <w:rFonts w:asciiTheme="majorHAnsi" w:hAnsiTheme="majorHAnsi"/>
          <w:color w:val="000000" w:themeColor="text1"/>
          <w:sz w:val="20"/>
          <w:szCs w:val="20"/>
        </w:rPr>
        <w:t>platform, </w:t>
      </w:r>
      <w:r w:rsidRPr="00D37996">
        <w:rPr>
          <w:rFonts w:asciiTheme="majorHAnsi" w:hAnsiTheme="majorHAnsi"/>
          <w:color w:val="000000" w:themeColor="text1"/>
          <w:sz w:val="20"/>
          <w:szCs w:val="20"/>
        </w:rPr>
        <w:t>yang mana perizinan bisa diurus melalui online. Dengan maksud</w:t>
      </w:r>
      <w:r w:rsidRPr="00D37996">
        <w:rPr>
          <w:rFonts w:asciiTheme="majorHAnsi" w:hAnsiTheme="majorHAnsi"/>
          <w:color w:val="000000" w:themeColor="text1"/>
          <w:sz w:val="20"/>
          <w:szCs w:val="20"/>
          <w:lang w:val="id-ID"/>
        </w:rPr>
        <w:t xml:space="preserve"> </w:t>
      </w:r>
      <w:r w:rsidRPr="00D37996">
        <w:rPr>
          <w:rFonts w:asciiTheme="majorHAnsi" w:hAnsiTheme="majorHAnsi"/>
          <w:color w:val="000000" w:themeColor="text1"/>
          <w:sz w:val="20"/>
          <w:szCs w:val="20"/>
        </w:rPr>
        <w:t>memberikan</w:t>
      </w:r>
      <w:r w:rsidRPr="00D37996">
        <w:rPr>
          <w:rFonts w:asciiTheme="majorHAnsi" w:hAnsiTheme="majorHAnsi"/>
          <w:color w:val="000000" w:themeColor="text1"/>
          <w:sz w:val="20"/>
          <w:szCs w:val="20"/>
          <w:lang w:val="id-ID"/>
        </w:rPr>
        <w:t xml:space="preserve"> </w:t>
      </w:r>
      <w:r w:rsidRPr="00D37996">
        <w:rPr>
          <w:rFonts w:asciiTheme="majorHAnsi" w:hAnsiTheme="majorHAnsi"/>
          <w:color w:val="000000" w:themeColor="text1"/>
          <w:sz w:val="20"/>
          <w:szCs w:val="20"/>
        </w:rPr>
        <w:t>kemudahan maka pelaku usaha cukup memasukkan berkas dan memilih jenis usaha dan jenis perizinan yang sudah tersedia di OSS, maka berkas akan terdistribusi ke seluruh daerah yang ada di Indonesia. Namun kenyataannya pelaksanaan OSS tidak semudah yang dibayangkan. Aplikasi OSS dianggap belum lengkap dalam menyediakan jenis usaha dan perizinan yang ada di Indonesia.</w:t>
      </w:r>
      <w:r w:rsidRPr="00D37996">
        <w:rPr>
          <w:rFonts w:asciiTheme="majorHAnsi" w:hAnsiTheme="majorHAnsi"/>
          <w:color w:val="000000" w:themeColor="text1"/>
          <w:sz w:val="20"/>
          <w:szCs w:val="20"/>
          <w:lang w:val="id-ID"/>
        </w:rPr>
        <w:t xml:space="preserve"> </w:t>
      </w:r>
      <w:r w:rsidRPr="00D37996">
        <w:rPr>
          <w:rFonts w:asciiTheme="majorHAnsi" w:hAnsiTheme="majorHAnsi"/>
          <w:color w:val="000000" w:themeColor="text1"/>
          <w:sz w:val="20"/>
          <w:szCs w:val="20"/>
          <w:shd w:val="clear" w:color="auto" w:fill="FFFFFF"/>
        </w:rPr>
        <w:t xml:space="preserve">Kemudian pada sistemnya, mayoritas daerah kesulitan mengintegrasikan </w:t>
      </w:r>
      <w:r w:rsidRPr="00D37996">
        <w:rPr>
          <w:rFonts w:asciiTheme="majorHAnsi" w:hAnsiTheme="majorHAnsi"/>
          <w:i/>
          <w:iCs/>
          <w:color w:val="000000" w:themeColor="text1"/>
          <w:sz w:val="20"/>
          <w:szCs w:val="20"/>
          <w:shd w:val="clear" w:color="auto" w:fill="FFFFFF"/>
        </w:rPr>
        <w:t>Online Single Submission</w:t>
      </w:r>
      <w:r w:rsidRPr="00D37996">
        <w:rPr>
          <w:rFonts w:asciiTheme="majorHAnsi" w:hAnsiTheme="majorHAnsi"/>
          <w:color w:val="000000" w:themeColor="text1"/>
          <w:sz w:val="20"/>
          <w:szCs w:val="20"/>
          <w:shd w:val="clear" w:color="auto" w:fill="FFFFFF"/>
        </w:rPr>
        <w:t xml:space="preserve">, database perizinannya masih belum terklarifikasi, tidak ada fitur </w:t>
      </w:r>
      <w:r w:rsidRPr="00D37996">
        <w:rPr>
          <w:rFonts w:asciiTheme="majorHAnsi" w:hAnsiTheme="majorHAnsi"/>
          <w:i/>
          <w:iCs/>
          <w:color w:val="000000" w:themeColor="text1"/>
          <w:sz w:val="20"/>
          <w:szCs w:val="20"/>
          <w:shd w:val="clear" w:color="auto" w:fill="FFFFFF"/>
        </w:rPr>
        <w:t>E-Payment</w:t>
      </w:r>
      <w:r w:rsidRPr="00D37996">
        <w:rPr>
          <w:rFonts w:asciiTheme="majorHAnsi" w:hAnsiTheme="majorHAnsi"/>
          <w:color w:val="000000" w:themeColor="text1"/>
          <w:sz w:val="20"/>
          <w:szCs w:val="20"/>
          <w:shd w:val="clear" w:color="auto" w:fill="FFFFFF"/>
        </w:rPr>
        <w:t>, tidak semua daerah memiliki Rencana Detil Tata Ruang (RDTR), yang justru dinilai menghambat proses.</w:t>
      </w:r>
    </w:p>
    <w:p w14:paraId="75E6D6CD" w14:textId="0B5BFF31" w:rsidR="005322E9" w:rsidRPr="00EB0498" w:rsidRDefault="00D37996" w:rsidP="00EB0498">
      <w:pPr>
        <w:pStyle w:val="BodyText"/>
        <w:spacing w:before="77" w:line="360" w:lineRule="auto"/>
        <w:ind w:right="3" w:firstLine="284"/>
        <w:jc w:val="both"/>
        <w:rPr>
          <w:rFonts w:asciiTheme="majorHAnsi" w:hAnsiTheme="majorHAnsi"/>
          <w:sz w:val="20"/>
          <w:szCs w:val="20"/>
        </w:rPr>
      </w:pPr>
      <w:r w:rsidRPr="00D37996">
        <w:rPr>
          <w:rFonts w:asciiTheme="majorHAnsi" w:hAnsiTheme="majorHAnsi"/>
          <w:sz w:val="20"/>
          <w:szCs w:val="20"/>
          <w:lang w:val="id-ID"/>
        </w:rPr>
        <w:t>P</w:t>
      </w:r>
      <w:r w:rsidRPr="00D37996">
        <w:rPr>
          <w:rFonts w:asciiTheme="majorHAnsi" w:hAnsiTheme="majorHAnsi"/>
          <w:sz w:val="20"/>
          <w:szCs w:val="20"/>
        </w:rPr>
        <w:t>enerapan suatu kebijakan baru tidak bisa lepas dari adanya kendala-kendala yang menghambat efektifitas dan kualitas pelayanan. Meski bagaimanapun, tanggungjawab serta peran D</w:t>
      </w:r>
      <w:r w:rsidRPr="00D37996">
        <w:rPr>
          <w:rFonts w:asciiTheme="majorHAnsi" w:hAnsiTheme="majorHAnsi"/>
          <w:sz w:val="20"/>
          <w:szCs w:val="20"/>
          <w:lang w:val="id-ID"/>
        </w:rPr>
        <w:t>inas Penanaman Modal Dan Pelayanan Terpadu Satu Pintu</w:t>
      </w:r>
      <w:r w:rsidRPr="00D37996">
        <w:rPr>
          <w:rFonts w:asciiTheme="majorHAnsi" w:hAnsiTheme="majorHAnsi"/>
          <w:sz w:val="20"/>
          <w:szCs w:val="20"/>
        </w:rPr>
        <w:t xml:space="preserve"> Kabupaten </w:t>
      </w:r>
      <w:r w:rsidRPr="00D37996">
        <w:rPr>
          <w:rFonts w:asciiTheme="majorHAnsi" w:hAnsiTheme="majorHAnsi"/>
          <w:sz w:val="20"/>
          <w:szCs w:val="20"/>
          <w:lang w:val="id-ID"/>
        </w:rPr>
        <w:t>Banjarnegara</w:t>
      </w:r>
      <w:r w:rsidRPr="00D37996">
        <w:rPr>
          <w:rFonts w:asciiTheme="majorHAnsi" w:hAnsiTheme="majorHAnsi"/>
          <w:sz w:val="20"/>
          <w:szCs w:val="20"/>
        </w:rPr>
        <w:t xml:space="preserve"> tetap berlaku sesuai dengan tugas pokok dan fungsi serta peraturan yang ada dalam meningkatkan kualitas pelayanannya.</w:t>
      </w:r>
      <w:r w:rsidRPr="00D37996">
        <w:rPr>
          <w:rStyle w:val="FootnoteReference"/>
          <w:rFonts w:asciiTheme="majorHAnsi" w:hAnsiTheme="majorHAnsi"/>
          <w:sz w:val="20"/>
          <w:szCs w:val="20"/>
        </w:rPr>
        <w:footnoteReference w:id="23"/>
      </w:r>
    </w:p>
    <w:p w14:paraId="7B06FF6E" w14:textId="5BF40A98" w:rsidR="00EB0498" w:rsidRPr="00FE161F" w:rsidRDefault="00454C1C" w:rsidP="00FE161F">
      <w:pPr>
        <w:ind w:right="7115"/>
        <w:jc w:val="both"/>
        <w:rPr>
          <w:rFonts w:ascii="Cambria" w:eastAsia="Cambria" w:hAnsi="Cambria" w:cs="Cambria"/>
          <w:b/>
          <w:color w:val="4471C4"/>
          <w:sz w:val="24"/>
          <w:szCs w:val="24"/>
        </w:rPr>
      </w:pPr>
      <w:r>
        <w:rPr>
          <w:rFonts w:ascii="Cambria" w:eastAsia="Cambria" w:hAnsi="Cambria" w:cs="Cambria"/>
          <w:b/>
          <w:color w:val="4471C4"/>
          <w:sz w:val="24"/>
          <w:szCs w:val="24"/>
        </w:rPr>
        <w:t>KE</w:t>
      </w:r>
      <w:r>
        <w:rPr>
          <w:rFonts w:ascii="Cambria" w:eastAsia="Cambria" w:hAnsi="Cambria" w:cs="Cambria"/>
          <w:b/>
          <w:color w:val="4471C4"/>
          <w:spacing w:val="-1"/>
          <w:sz w:val="24"/>
          <w:szCs w:val="24"/>
        </w:rPr>
        <w:t>S</w:t>
      </w:r>
      <w:r>
        <w:rPr>
          <w:rFonts w:ascii="Cambria" w:eastAsia="Cambria" w:hAnsi="Cambria" w:cs="Cambria"/>
          <w:b/>
          <w:color w:val="4471C4"/>
          <w:sz w:val="24"/>
          <w:szCs w:val="24"/>
        </w:rPr>
        <w:t>I</w:t>
      </w:r>
      <w:r>
        <w:rPr>
          <w:rFonts w:ascii="Cambria" w:eastAsia="Cambria" w:hAnsi="Cambria" w:cs="Cambria"/>
          <w:b/>
          <w:color w:val="4471C4"/>
          <w:spacing w:val="1"/>
          <w:sz w:val="24"/>
          <w:szCs w:val="24"/>
        </w:rPr>
        <w:t>M</w:t>
      </w:r>
      <w:r>
        <w:rPr>
          <w:rFonts w:ascii="Cambria" w:eastAsia="Cambria" w:hAnsi="Cambria" w:cs="Cambria"/>
          <w:b/>
          <w:color w:val="4471C4"/>
          <w:spacing w:val="-1"/>
          <w:sz w:val="24"/>
          <w:szCs w:val="24"/>
        </w:rPr>
        <w:t>P</w:t>
      </w:r>
      <w:r>
        <w:rPr>
          <w:rFonts w:ascii="Cambria" w:eastAsia="Cambria" w:hAnsi="Cambria" w:cs="Cambria"/>
          <w:b/>
          <w:color w:val="4471C4"/>
          <w:spacing w:val="1"/>
          <w:sz w:val="24"/>
          <w:szCs w:val="24"/>
        </w:rPr>
        <w:t>U</w:t>
      </w:r>
      <w:r>
        <w:rPr>
          <w:rFonts w:ascii="Cambria" w:eastAsia="Cambria" w:hAnsi="Cambria" w:cs="Cambria"/>
          <w:b/>
          <w:color w:val="4471C4"/>
          <w:sz w:val="24"/>
          <w:szCs w:val="24"/>
        </w:rPr>
        <w:t>L</w:t>
      </w:r>
      <w:r>
        <w:rPr>
          <w:rFonts w:ascii="Cambria" w:eastAsia="Cambria" w:hAnsi="Cambria" w:cs="Cambria"/>
          <w:b/>
          <w:color w:val="4471C4"/>
          <w:spacing w:val="-1"/>
          <w:sz w:val="24"/>
          <w:szCs w:val="24"/>
        </w:rPr>
        <w:t>A</w:t>
      </w:r>
      <w:r>
        <w:rPr>
          <w:rFonts w:ascii="Cambria" w:eastAsia="Cambria" w:hAnsi="Cambria" w:cs="Cambria"/>
          <w:b/>
          <w:color w:val="4471C4"/>
          <w:sz w:val="24"/>
          <w:szCs w:val="24"/>
        </w:rPr>
        <w:t>N</w:t>
      </w:r>
      <w:bookmarkStart w:id="4" w:name="_Hlk141104403"/>
    </w:p>
    <w:p w14:paraId="511E48CC" w14:textId="77777777" w:rsidR="00FE161F" w:rsidRPr="00FE161F" w:rsidRDefault="00EB0498" w:rsidP="00FE161F">
      <w:pPr>
        <w:pStyle w:val="ListParagraph"/>
        <w:widowControl w:val="0"/>
        <w:numPr>
          <w:ilvl w:val="0"/>
          <w:numId w:val="30"/>
        </w:numPr>
        <w:autoSpaceDE w:val="0"/>
        <w:autoSpaceDN w:val="0"/>
        <w:spacing w:after="0" w:line="360" w:lineRule="auto"/>
        <w:ind w:left="284" w:hanging="284"/>
        <w:contextualSpacing w:val="0"/>
        <w:jc w:val="both"/>
        <w:rPr>
          <w:rFonts w:asciiTheme="majorHAnsi" w:hAnsiTheme="majorHAnsi"/>
          <w:sz w:val="20"/>
          <w:szCs w:val="20"/>
        </w:rPr>
      </w:pPr>
      <w:r w:rsidRPr="00FE161F">
        <w:rPr>
          <w:rFonts w:asciiTheme="majorHAnsi" w:hAnsiTheme="majorHAnsi"/>
          <w:sz w:val="20"/>
          <w:szCs w:val="20"/>
        </w:rPr>
        <w:t>Pelayanan Izin Usaha Industri termasuk dalam pelayana</w:t>
      </w:r>
      <w:r w:rsidRPr="00FE161F">
        <w:rPr>
          <w:rFonts w:asciiTheme="majorHAnsi" w:hAnsiTheme="majorHAnsi"/>
          <w:sz w:val="20"/>
          <w:szCs w:val="20"/>
          <w:lang w:val="id-ID"/>
        </w:rPr>
        <w:t xml:space="preserve"> </w:t>
      </w:r>
      <w:r w:rsidRPr="00FE161F">
        <w:rPr>
          <w:rFonts w:asciiTheme="majorHAnsi" w:hAnsiTheme="majorHAnsi"/>
          <w:sz w:val="20"/>
          <w:szCs w:val="20"/>
        </w:rPr>
        <w:t>administratif yaitu pelayanan dalam bentuk dokumen resmi yang dibutuhkan oleh masyarakat</w:t>
      </w:r>
      <w:r w:rsidRPr="00FE161F">
        <w:rPr>
          <w:rFonts w:asciiTheme="majorHAnsi" w:hAnsiTheme="majorHAnsi"/>
          <w:sz w:val="20"/>
          <w:szCs w:val="20"/>
          <w:lang w:val="id-ID"/>
        </w:rPr>
        <w:t xml:space="preserve"> </w:t>
      </w:r>
      <w:r w:rsidRPr="00FE161F">
        <w:rPr>
          <w:rFonts w:asciiTheme="majorHAnsi" w:hAnsiTheme="majorHAnsi"/>
          <w:sz w:val="20"/>
          <w:szCs w:val="20"/>
        </w:rPr>
        <w:t>sebagai bukti pendirian usaha yang memiliki kepastian hukum yang sah. Seperti adanya ketentuan peraturan perundangan bahwa setiap pendirian perusahaan industri wajib memiliki Izin Usaha Industri, maka diselenggarakan pelayanan perizinan</w:t>
      </w:r>
      <w:r w:rsidRPr="00FE161F">
        <w:rPr>
          <w:rFonts w:asciiTheme="majorHAnsi" w:hAnsiTheme="majorHAnsi"/>
          <w:sz w:val="20"/>
          <w:szCs w:val="20"/>
          <w:lang w:val="id-ID"/>
        </w:rPr>
        <w:t xml:space="preserve">. </w:t>
      </w:r>
      <w:r w:rsidRPr="00FE161F">
        <w:rPr>
          <w:rFonts w:asciiTheme="majorHAnsi" w:eastAsia="Times New Roman" w:hAnsiTheme="majorHAnsi"/>
          <w:sz w:val="20"/>
          <w:szCs w:val="20"/>
          <w:lang w:val="id-ID" w:eastAsia="id-ID"/>
        </w:rPr>
        <w:t xml:space="preserve">Dinas Penanaman Modal mengupayakan pelayanan yang optimal agar pemohon dapat menggunakan haknya untuk mendapatkan izin usaha industri yang akan dijalankan oleh masyarakat wilayah Banjarnegara. Dengan harapan jika terjadinya kesalahan pada kelengkapan data persyaratan yang diberikan oleh masyarakat, pihak dinas harus memberitahu dan membantu menertibkan kendala yang dialami oleh pelaku usaha. Dinas Penanaman modal telah melakukan sosialisasi kepada masyarakat terkait dengan sistem untuk melakukan permohonan izin usaha industri di kabupaten Banjarnegara dalam bentuk simulasi dan media cetak yang tersebar di wilayah Banjarnegara dan Dinas Penanaman modal telah melakukan optimalisasi terhadap sistem server agar bisa dijangkau dan mudah diakses oleh masyarakat tanpa perlu ke kantor  dinas terkait. </w:t>
      </w:r>
    </w:p>
    <w:p w14:paraId="12AFBE74" w14:textId="34238125" w:rsidR="00EB0498" w:rsidRPr="00FE161F" w:rsidRDefault="00EB0498" w:rsidP="00FE161F">
      <w:pPr>
        <w:pStyle w:val="ListParagraph"/>
        <w:widowControl w:val="0"/>
        <w:numPr>
          <w:ilvl w:val="0"/>
          <w:numId w:val="30"/>
        </w:numPr>
        <w:autoSpaceDE w:val="0"/>
        <w:autoSpaceDN w:val="0"/>
        <w:spacing w:after="0" w:line="360" w:lineRule="auto"/>
        <w:ind w:left="284" w:hanging="284"/>
        <w:contextualSpacing w:val="0"/>
        <w:jc w:val="both"/>
        <w:rPr>
          <w:rFonts w:asciiTheme="majorHAnsi" w:hAnsiTheme="majorHAnsi"/>
          <w:sz w:val="20"/>
          <w:szCs w:val="20"/>
        </w:rPr>
      </w:pPr>
      <w:r w:rsidRPr="00FE161F">
        <w:rPr>
          <w:rFonts w:asciiTheme="majorHAnsi" w:hAnsiTheme="majorHAnsi"/>
          <w:sz w:val="20"/>
          <w:szCs w:val="20"/>
          <w:lang w:val="id-ID"/>
        </w:rPr>
        <w:t>Kendala yang dialami pelaku usaha yaitu</w:t>
      </w:r>
      <w:r w:rsidRPr="00FE161F">
        <w:rPr>
          <w:rFonts w:asciiTheme="majorHAnsi" w:hAnsiTheme="majorHAnsi"/>
          <w:i/>
          <w:iCs/>
          <w:sz w:val="20"/>
          <w:szCs w:val="20"/>
          <w:lang w:val="id-ID"/>
        </w:rPr>
        <w:t xml:space="preserve"> server Online Sinle Submission </w:t>
      </w:r>
      <w:r w:rsidRPr="00FE161F">
        <w:rPr>
          <w:rFonts w:asciiTheme="majorHAnsi" w:hAnsiTheme="majorHAnsi"/>
          <w:sz w:val="20"/>
          <w:szCs w:val="20"/>
          <w:lang w:val="id-ID"/>
        </w:rPr>
        <w:t xml:space="preserve">yang tidak stabil, dan </w:t>
      </w:r>
      <w:r w:rsidRPr="00FE161F">
        <w:rPr>
          <w:rFonts w:asciiTheme="majorHAnsi" w:hAnsiTheme="majorHAnsi"/>
          <w:sz w:val="20"/>
          <w:szCs w:val="20"/>
          <w:shd w:val="clear" w:color="auto" w:fill="FFFFFF"/>
          <w:lang w:val="id-ID"/>
        </w:rPr>
        <w:t xml:space="preserve">Banyak masyarakat yang masih belum memahami perubahan sistem dari yang konvensional ke sistem </w:t>
      </w:r>
      <w:r w:rsidRPr="00FE161F">
        <w:rPr>
          <w:rFonts w:asciiTheme="majorHAnsi" w:hAnsiTheme="majorHAnsi"/>
          <w:i/>
          <w:iCs/>
          <w:sz w:val="20"/>
          <w:szCs w:val="20"/>
          <w:shd w:val="clear" w:color="auto" w:fill="FFFFFF"/>
          <w:lang w:val="id-ID"/>
        </w:rPr>
        <w:t>online.</w:t>
      </w:r>
      <w:r w:rsidRPr="00FE161F">
        <w:rPr>
          <w:rFonts w:asciiTheme="majorHAnsi" w:hAnsiTheme="majorHAnsi"/>
          <w:sz w:val="20"/>
          <w:szCs w:val="20"/>
          <w:shd w:val="clear" w:color="auto" w:fill="FFFFFF"/>
          <w:lang w:val="id-ID"/>
        </w:rPr>
        <w:t xml:space="preserve"> belum paham cara mengakses sistem </w:t>
      </w:r>
      <w:r w:rsidRPr="00FE161F">
        <w:rPr>
          <w:rFonts w:asciiTheme="majorHAnsi" w:hAnsiTheme="majorHAnsi"/>
          <w:i/>
          <w:iCs/>
          <w:sz w:val="20"/>
          <w:szCs w:val="20"/>
          <w:shd w:val="clear" w:color="auto" w:fill="FFFFFF"/>
          <w:lang w:val="id-ID"/>
        </w:rPr>
        <w:t xml:space="preserve">Online Single Submission </w:t>
      </w:r>
      <w:r w:rsidRPr="00FE161F">
        <w:rPr>
          <w:rFonts w:asciiTheme="majorHAnsi" w:hAnsiTheme="majorHAnsi"/>
          <w:sz w:val="20"/>
          <w:szCs w:val="20"/>
          <w:shd w:val="clear" w:color="auto" w:fill="FFFFFF"/>
          <w:lang w:val="id-ID"/>
        </w:rPr>
        <w:t xml:space="preserve">dan juga melakukan alur permohonan izin sehingga terjadi adanya pungli yang dilakukan oleh oknum pegawai </w:t>
      </w:r>
      <w:r w:rsidRPr="00FE161F">
        <w:rPr>
          <w:rFonts w:asciiTheme="majorHAnsi" w:hAnsiTheme="majorHAnsi"/>
          <w:w w:val="105"/>
          <w:sz w:val="20"/>
          <w:szCs w:val="20"/>
          <w:lang w:val="id-ID"/>
        </w:rPr>
        <w:t xml:space="preserve">Dinas Penanaman Modal Dan Pelayanan Terpadu Satu Pintu dengan memanfaatkan tidak tahuan pelaku usaha dalam mengurus perizinan. </w:t>
      </w:r>
      <w:r w:rsidRPr="00FE161F">
        <w:rPr>
          <w:rFonts w:asciiTheme="majorHAnsi" w:hAnsiTheme="majorHAnsi"/>
          <w:sz w:val="20"/>
          <w:szCs w:val="20"/>
          <w:shd w:val="clear" w:color="auto" w:fill="FFFFFF"/>
          <w:lang w:val="id-ID"/>
        </w:rPr>
        <w:t xml:space="preserve">Selain itu tidak sedikit juga pelaku usaha memberikan </w:t>
      </w:r>
      <w:r w:rsidRPr="00FE161F">
        <w:rPr>
          <w:rFonts w:asciiTheme="majorHAnsi" w:hAnsiTheme="majorHAnsi"/>
          <w:sz w:val="20"/>
          <w:szCs w:val="20"/>
          <w:shd w:val="clear" w:color="auto" w:fill="FFFFFF"/>
          <w:lang w:val="id-ID"/>
        </w:rPr>
        <w:lastRenderedPageBreak/>
        <w:t>data yang tidak sesuai sehingga proses perizinan menjadi lama bahkan dibatalkan oleh sistem.</w:t>
      </w:r>
    </w:p>
    <w:p w14:paraId="7B2A27C0" w14:textId="241AE9BD" w:rsidR="00EB0498" w:rsidRPr="00FE161F" w:rsidRDefault="00FE161F" w:rsidP="00FE161F">
      <w:pPr>
        <w:autoSpaceDE w:val="0"/>
        <w:autoSpaceDN w:val="0"/>
        <w:adjustRightInd w:val="0"/>
        <w:spacing w:line="360" w:lineRule="auto"/>
        <w:jc w:val="both"/>
        <w:rPr>
          <w:rFonts w:asciiTheme="majorHAnsi" w:hAnsiTheme="majorHAnsi" w:cs="Tahoma"/>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E161F">
        <w:rPr>
          <w:rFonts w:asciiTheme="majorHAnsi" w:hAnsiTheme="majorHAnsi" w:cs="Tahoma"/>
          <w:b/>
          <w:bCs/>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SARAN</w:t>
      </w:r>
    </w:p>
    <w:p w14:paraId="1B43F91F" w14:textId="77777777" w:rsidR="00EB0498" w:rsidRPr="00FE161F" w:rsidRDefault="00EB0498" w:rsidP="00FE161F">
      <w:pPr>
        <w:pStyle w:val="ListParagraph"/>
        <w:widowControl w:val="0"/>
        <w:numPr>
          <w:ilvl w:val="1"/>
          <w:numId w:val="28"/>
        </w:numPr>
        <w:autoSpaceDE w:val="0"/>
        <w:autoSpaceDN w:val="0"/>
        <w:spacing w:after="0" w:line="360" w:lineRule="auto"/>
        <w:ind w:left="284" w:right="3" w:hanging="284"/>
        <w:contextualSpacing w:val="0"/>
        <w:jc w:val="both"/>
        <w:rPr>
          <w:rFonts w:asciiTheme="majorHAnsi" w:hAnsiTheme="majorHAnsi"/>
          <w:sz w:val="20"/>
          <w:szCs w:val="20"/>
        </w:rPr>
      </w:pPr>
      <w:r w:rsidRPr="00FE161F">
        <w:rPr>
          <w:rFonts w:asciiTheme="majorHAnsi" w:hAnsiTheme="majorHAnsi"/>
          <w:w w:val="105"/>
          <w:sz w:val="20"/>
          <w:szCs w:val="20"/>
          <w:lang w:val="id-ID"/>
        </w:rPr>
        <w:t xml:space="preserve">Dinas Penanaman Modal Dan Pelayanan Terpadu Satu Pintu harus mengadakan </w:t>
      </w:r>
      <w:r w:rsidRPr="00FE161F">
        <w:rPr>
          <w:rFonts w:asciiTheme="majorHAnsi" w:hAnsiTheme="majorHAnsi"/>
          <w:w w:val="105"/>
          <w:sz w:val="20"/>
          <w:szCs w:val="20"/>
        </w:rPr>
        <w:t>sosialisasi</w:t>
      </w:r>
      <w:r w:rsidRPr="00FE161F">
        <w:rPr>
          <w:rFonts w:asciiTheme="majorHAnsi" w:hAnsiTheme="majorHAnsi"/>
          <w:spacing w:val="1"/>
          <w:w w:val="105"/>
          <w:sz w:val="20"/>
          <w:szCs w:val="20"/>
        </w:rPr>
        <w:t xml:space="preserve"> </w:t>
      </w:r>
      <w:r w:rsidRPr="00FE161F">
        <w:rPr>
          <w:rFonts w:asciiTheme="majorHAnsi" w:hAnsiTheme="majorHAnsi"/>
          <w:w w:val="105"/>
          <w:sz w:val="20"/>
          <w:szCs w:val="20"/>
          <w:lang w:val="id-ID"/>
        </w:rPr>
        <w:t xml:space="preserve">ke seluruh wilayah Kabupaten Banjarnegara </w:t>
      </w:r>
      <w:r w:rsidRPr="00FE161F">
        <w:rPr>
          <w:rFonts w:asciiTheme="majorHAnsi" w:hAnsiTheme="majorHAnsi"/>
          <w:w w:val="105"/>
          <w:sz w:val="20"/>
          <w:szCs w:val="20"/>
        </w:rPr>
        <w:t>agar</w:t>
      </w:r>
      <w:r w:rsidRPr="00FE161F">
        <w:rPr>
          <w:rFonts w:asciiTheme="majorHAnsi" w:hAnsiTheme="majorHAnsi"/>
          <w:w w:val="105"/>
          <w:sz w:val="20"/>
          <w:szCs w:val="20"/>
          <w:lang w:val="id-ID"/>
        </w:rPr>
        <w:t xml:space="preserve"> tujuan izin usaha industri benar-benar terlaksana dan menguntungkan semua pihak.</w:t>
      </w:r>
      <w:r w:rsidRPr="00FE161F">
        <w:rPr>
          <w:rFonts w:asciiTheme="majorHAnsi" w:hAnsiTheme="majorHAnsi"/>
          <w:spacing w:val="1"/>
          <w:w w:val="105"/>
          <w:sz w:val="20"/>
          <w:szCs w:val="20"/>
        </w:rPr>
        <w:t xml:space="preserve"> </w:t>
      </w:r>
      <w:r w:rsidRPr="00FE161F">
        <w:rPr>
          <w:rFonts w:asciiTheme="majorHAnsi" w:hAnsiTheme="majorHAnsi"/>
          <w:w w:val="105"/>
          <w:sz w:val="20"/>
          <w:szCs w:val="20"/>
          <w:lang w:val="id-ID"/>
        </w:rPr>
        <w:t>dan</w:t>
      </w:r>
      <w:r w:rsidRPr="00FE161F">
        <w:rPr>
          <w:rFonts w:asciiTheme="majorHAnsi" w:hAnsiTheme="majorHAnsi"/>
          <w:w w:val="105"/>
          <w:sz w:val="20"/>
          <w:szCs w:val="20"/>
        </w:rPr>
        <w:t xml:space="preserve"> juga harus mengevaluasi</w:t>
      </w:r>
      <w:r w:rsidRPr="00FE161F">
        <w:rPr>
          <w:rFonts w:asciiTheme="majorHAnsi" w:hAnsiTheme="majorHAnsi"/>
          <w:spacing w:val="1"/>
          <w:w w:val="105"/>
          <w:sz w:val="20"/>
          <w:szCs w:val="20"/>
        </w:rPr>
        <w:t xml:space="preserve"> </w:t>
      </w:r>
      <w:r w:rsidRPr="00FE161F">
        <w:rPr>
          <w:rFonts w:asciiTheme="majorHAnsi" w:hAnsiTheme="majorHAnsi"/>
          <w:w w:val="105"/>
          <w:sz w:val="20"/>
          <w:szCs w:val="20"/>
        </w:rPr>
        <w:t>kinerja</w:t>
      </w:r>
      <w:r w:rsidRPr="00FE161F">
        <w:rPr>
          <w:rFonts w:asciiTheme="majorHAnsi" w:hAnsiTheme="majorHAnsi"/>
          <w:spacing w:val="3"/>
          <w:w w:val="105"/>
          <w:sz w:val="20"/>
          <w:szCs w:val="20"/>
        </w:rPr>
        <w:t xml:space="preserve"> </w:t>
      </w:r>
      <w:r w:rsidRPr="00FE161F">
        <w:rPr>
          <w:rFonts w:asciiTheme="majorHAnsi" w:hAnsiTheme="majorHAnsi"/>
          <w:w w:val="105"/>
          <w:sz w:val="20"/>
          <w:szCs w:val="20"/>
        </w:rPr>
        <w:t>agar dapat</w:t>
      </w:r>
      <w:r w:rsidRPr="00FE161F">
        <w:rPr>
          <w:rFonts w:asciiTheme="majorHAnsi" w:hAnsiTheme="majorHAnsi"/>
          <w:spacing w:val="4"/>
          <w:w w:val="105"/>
          <w:sz w:val="20"/>
          <w:szCs w:val="20"/>
        </w:rPr>
        <w:t xml:space="preserve"> </w:t>
      </w:r>
      <w:r w:rsidRPr="00FE161F">
        <w:rPr>
          <w:rFonts w:asciiTheme="majorHAnsi" w:hAnsiTheme="majorHAnsi"/>
          <w:w w:val="105"/>
          <w:sz w:val="20"/>
          <w:szCs w:val="20"/>
        </w:rPr>
        <w:t>mengefektifitaskan</w:t>
      </w:r>
      <w:r w:rsidRPr="00FE161F">
        <w:rPr>
          <w:rFonts w:asciiTheme="majorHAnsi" w:hAnsiTheme="majorHAnsi"/>
          <w:spacing w:val="-3"/>
          <w:w w:val="105"/>
          <w:sz w:val="20"/>
          <w:szCs w:val="20"/>
        </w:rPr>
        <w:t xml:space="preserve"> </w:t>
      </w:r>
      <w:r w:rsidRPr="00FE161F">
        <w:rPr>
          <w:rFonts w:asciiTheme="majorHAnsi" w:hAnsiTheme="majorHAnsi"/>
          <w:w w:val="105"/>
          <w:sz w:val="20"/>
          <w:szCs w:val="20"/>
        </w:rPr>
        <w:t>pelayanan</w:t>
      </w:r>
      <w:r w:rsidRPr="00FE161F">
        <w:rPr>
          <w:rFonts w:asciiTheme="majorHAnsi" w:hAnsiTheme="majorHAnsi"/>
          <w:spacing w:val="1"/>
          <w:w w:val="105"/>
          <w:sz w:val="20"/>
          <w:szCs w:val="20"/>
        </w:rPr>
        <w:t xml:space="preserve"> </w:t>
      </w:r>
      <w:r w:rsidRPr="00FE161F">
        <w:rPr>
          <w:rFonts w:asciiTheme="majorHAnsi" w:hAnsiTheme="majorHAnsi"/>
          <w:w w:val="105"/>
          <w:sz w:val="20"/>
          <w:szCs w:val="20"/>
        </w:rPr>
        <w:t>kepada</w:t>
      </w:r>
      <w:r w:rsidRPr="00FE161F">
        <w:rPr>
          <w:rFonts w:asciiTheme="majorHAnsi" w:hAnsiTheme="majorHAnsi"/>
          <w:spacing w:val="-2"/>
          <w:w w:val="105"/>
          <w:sz w:val="20"/>
          <w:szCs w:val="20"/>
        </w:rPr>
        <w:t xml:space="preserve"> </w:t>
      </w:r>
      <w:r w:rsidRPr="00FE161F">
        <w:rPr>
          <w:rFonts w:asciiTheme="majorHAnsi" w:hAnsiTheme="majorHAnsi"/>
          <w:w w:val="105"/>
          <w:sz w:val="20"/>
          <w:szCs w:val="20"/>
        </w:rPr>
        <w:t>masyarakat.</w:t>
      </w:r>
    </w:p>
    <w:p w14:paraId="0AE6D1F3" w14:textId="0FFFBF1D" w:rsidR="005322E9" w:rsidRPr="00FE161F" w:rsidRDefault="00EB0498" w:rsidP="00FE161F">
      <w:pPr>
        <w:pStyle w:val="ListParagraph"/>
        <w:widowControl w:val="0"/>
        <w:numPr>
          <w:ilvl w:val="1"/>
          <w:numId w:val="28"/>
        </w:numPr>
        <w:autoSpaceDE w:val="0"/>
        <w:autoSpaceDN w:val="0"/>
        <w:spacing w:after="0" w:line="360" w:lineRule="auto"/>
        <w:ind w:left="284" w:right="3" w:hanging="284"/>
        <w:contextualSpacing w:val="0"/>
        <w:jc w:val="both"/>
        <w:rPr>
          <w:rFonts w:asciiTheme="majorHAnsi" w:hAnsiTheme="majorHAnsi"/>
          <w:i/>
          <w:iCs/>
          <w:w w:val="105"/>
          <w:sz w:val="20"/>
          <w:szCs w:val="20"/>
          <w:lang w:val="id-ID"/>
        </w:rPr>
      </w:pPr>
      <w:r w:rsidRPr="00FE161F">
        <w:rPr>
          <w:rFonts w:asciiTheme="majorHAnsi" w:hAnsiTheme="majorHAnsi"/>
          <w:w w:val="105"/>
          <w:sz w:val="20"/>
          <w:szCs w:val="20"/>
        </w:rPr>
        <w:t>Masyarakat</w:t>
      </w:r>
      <w:r w:rsidRPr="00FE161F">
        <w:rPr>
          <w:rFonts w:asciiTheme="majorHAnsi" w:hAnsiTheme="majorHAnsi"/>
          <w:spacing w:val="1"/>
          <w:w w:val="105"/>
          <w:sz w:val="20"/>
          <w:szCs w:val="20"/>
        </w:rPr>
        <w:t xml:space="preserve"> </w:t>
      </w:r>
      <w:r w:rsidRPr="00FE161F">
        <w:rPr>
          <w:rFonts w:asciiTheme="majorHAnsi" w:hAnsiTheme="majorHAnsi"/>
          <w:w w:val="105"/>
          <w:sz w:val="20"/>
          <w:szCs w:val="20"/>
        </w:rPr>
        <w:t>harus</w:t>
      </w:r>
      <w:r w:rsidRPr="00FE161F">
        <w:rPr>
          <w:rFonts w:asciiTheme="majorHAnsi" w:hAnsiTheme="majorHAnsi"/>
          <w:spacing w:val="1"/>
          <w:w w:val="105"/>
          <w:sz w:val="20"/>
          <w:szCs w:val="20"/>
        </w:rPr>
        <w:t xml:space="preserve"> </w:t>
      </w:r>
      <w:r w:rsidRPr="00FE161F">
        <w:rPr>
          <w:rFonts w:asciiTheme="majorHAnsi" w:hAnsiTheme="majorHAnsi"/>
          <w:w w:val="105"/>
          <w:sz w:val="20"/>
          <w:szCs w:val="20"/>
        </w:rPr>
        <w:t>aktif</w:t>
      </w:r>
      <w:r w:rsidRPr="00FE161F">
        <w:rPr>
          <w:rFonts w:asciiTheme="majorHAnsi" w:hAnsiTheme="majorHAnsi"/>
          <w:spacing w:val="1"/>
          <w:w w:val="105"/>
          <w:sz w:val="20"/>
          <w:szCs w:val="20"/>
        </w:rPr>
        <w:t xml:space="preserve"> </w:t>
      </w:r>
      <w:r w:rsidRPr="00FE161F">
        <w:rPr>
          <w:rFonts w:asciiTheme="majorHAnsi" w:hAnsiTheme="majorHAnsi"/>
          <w:w w:val="105"/>
          <w:sz w:val="20"/>
          <w:szCs w:val="20"/>
        </w:rPr>
        <w:t>dalam</w:t>
      </w:r>
      <w:r w:rsidRPr="00FE161F">
        <w:rPr>
          <w:rFonts w:asciiTheme="majorHAnsi" w:hAnsiTheme="majorHAnsi"/>
          <w:spacing w:val="1"/>
          <w:w w:val="105"/>
          <w:sz w:val="20"/>
          <w:szCs w:val="20"/>
        </w:rPr>
        <w:t xml:space="preserve"> </w:t>
      </w:r>
      <w:r w:rsidRPr="00FE161F">
        <w:rPr>
          <w:rFonts w:asciiTheme="majorHAnsi" w:hAnsiTheme="majorHAnsi"/>
          <w:w w:val="105"/>
          <w:sz w:val="20"/>
          <w:szCs w:val="20"/>
        </w:rPr>
        <w:t>mencari</w:t>
      </w:r>
      <w:r w:rsidRPr="00FE161F">
        <w:rPr>
          <w:rFonts w:asciiTheme="majorHAnsi" w:hAnsiTheme="majorHAnsi"/>
          <w:spacing w:val="1"/>
          <w:w w:val="105"/>
          <w:sz w:val="20"/>
          <w:szCs w:val="20"/>
        </w:rPr>
        <w:t xml:space="preserve"> </w:t>
      </w:r>
      <w:r w:rsidRPr="00FE161F">
        <w:rPr>
          <w:rFonts w:asciiTheme="majorHAnsi" w:hAnsiTheme="majorHAnsi"/>
          <w:w w:val="105"/>
          <w:sz w:val="20"/>
          <w:szCs w:val="20"/>
        </w:rPr>
        <w:t>informasi</w:t>
      </w:r>
      <w:r w:rsidRPr="00FE161F">
        <w:rPr>
          <w:rFonts w:asciiTheme="majorHAnsi" w:hAnsiTheme="majorHAnsi"/>
          <w:spacing w:val="1"/>
          <w:w w:val="105"/>
          <w:sz w:val="20"/>
          <w:szCs w:val="20"/>
        </w:rPr>
        <w:t xml:space="preserve"> </w:t>
      </w:r>
      <w:r w:rsidRPr="00FE161F">
        <w:rPr>
          <w:rFonts w:asciiTheme="majorHAnsi" w:hAnsiTheme="majorHAnsi"/>
          <w:w w:val="105"/>
          <w:sz w:val="20"/>
          <w:szCs w:val="20"/>
        </w:rPr>
        <w:t>mengenai</w:t>
      </w:r>
      <w:r w:rsidRPr="00FE161F">
        <w:rPr>
          <w:rFonts w:asciiTheme="majorHAnsi" w:hAnsiTheme="majorHAnsi"/>
          <w:spacing w:val="1"/>
          <w:w w:val="105"/>
          <w:sz w:val="20"/>
          <w:szCs w:val="20"/>
        </w:rPr>
        <w:t xml:space="preserve"> </w:t>
      </w:r>
      <w:r w:rsidRPr="00FE161F">
        <w:rPr>
          <w:rFonts w:asciiTheme="majorHAnsi" w:hAnsiTheme="majorHAnsi"/>
          <w:w w:val="105"/>
          <w:sz w:val="20"/>
          <w:szCs w:val="20"/>
          <w:lang w:val="id-ID"/>
        </w:rPr>
        <w:t xml:space="preserve">penerapan </w:t>
      </w:r>
      <w:r w:rsidRPr="00FE161F">
        <w:rPr>
          <w:rFonts w:asciiTheme="majorHAnsi" w:hAnsiTheme="majorHAnsi"/>
          <w:i/>
          <w:iCs/>
          <w:w w:val="105"/>
          <w:sz w:val="20"/>
          <w:szCs w:val="20"/>
          <w:lang w:val="id-ID"/>
        </w:rPr>
        <w:t>Online Single Submission.</w:t>
      </w:r>
      <w:r w:rsidRPr="00FE161F">
        <w:rPr>
          <w:rFonts w:asciiTheme="majorHAnsi" w:hAnsiTheme="majorHAnsi"/>
          <w:w w:val="105"/>
          <w:sz w:val="20"/>
          <w:szCs w:val="20"/>
          <w:lang w:val="id-ID"/>
        </w:rPr>
        <w:t xml:space="preserve"> Dan meminta pendampingan kepada pegawai Dinas Penanaman Modal Dan Pelayanan Terpadu Satu Pintu Di Kabupaten Banjarnegara apa bila belum bisa mengakses atau memahami dari </w:t>
      </w:r>
      <w:r w:rsidRPr="00FE161F">
        <w:rPr>
          <w:rFonts w:asciiTheme="majorHAnsi" w:hAnsiTheme="majorHAnsi"/>
          <w:i/>
          <w:iCs/>
          <w:w w:val="105"/>
          <w:sz w:val="20"/>
          <w:szCs w:val="20"/>
          <w:lang w:val="id-ID"/>
        </w:rPr>
        <w:t xml:space="preserve">Online Single Submission </w:t>
      </w:r>
      <w:r w:rsidRPr="00FE161F">
        <w:rPr>
          <w:rFonts w:asciiTheme="majorHAnsi" w:hAnsiTheme="majorHAnsi"/>
          <w:w w:val="105"/>
          <w:sz w:val="20"/>
          <w:szCs w:val="20"/>
          <w:lang w:val="id-ID"/>
        </w:rPr>
        <w:t>selain itu juga harus mempersiapkan berkas permohonan zizin usaha industri sesuai dengan bidang usaha peternakan.</w:t>
      </w:r>
      <w:bookmarkEnd w:id="4"/>
    </w:p>
    <w:p w14:paraId="5A2CA85F" w14:textId="77777777" w:rsidR="00FE161F" w:rsidRPr="00FE161F" w:rsidRDefault="00FE161F" w:rsidP="00FE161F">
      <w:pPr>
        <w:pStyle w:val="ListParagraph"/>
        <w:widowControl w:val="0"/>
        <w:autoSpaceDE w:val="0"/>
        <w:autoSpaceDN w:val="0"/>
        <w:spacing w:after="0" w:line="360" w:lineRule="auto"/>
        <w:ind w:left="284" w:right="3"/>
        <w:contextualSpacing w:val="0"/>
        <w:jc w:val="both"/>
        <w:rPr>
          <w:rFonts w:asciiTheme="majorHAnsi" w:hAnsiTheme="majorHAnsi"/>
          <w:i/>
          <w:iCs/>
          <w:w w:val="105"/>
          <w:sz w:val="20"/>
          <w:szCs w:val="20"/>
          <w:lang w:val="id-ID"/>
        </w:rPr>
      </w:pPr>
    </w:p>
    <w:p w14:paraId="4CB04E12" w14:textId="01B4317D" w:rsidR="005322E9" w:rsidRPr="00FE161F" w:rsidRDefault="00454C1C" w:rsidP="005322E9">
      <w:pPr>
        <w:ind w:right="6528"/>
        <w:jc w:val="both"/>
        <w:rPr>
          <w:rFonts w:ascii="Cambria" w:eastAsia="Cambria" w:hAnsi="Cambria" w:cs="Cambria"/>
          <w:b/>
          <w:color w:val="4471C4"/>
          <w:sz w:val="24"/>
          <w:szCs w:val="24"/>
        </w:rPr>
      </w:pPr>
      <w:r>
        <w:rPr>
          <w:rFonts w:ascii="Cambria" w:eastAsia="Cambria" w:hAnsi="Cambria" w:cs="Cambria"/>
          <w:b/>
          <w:color w:val="4471C4"/>
          <w:spacing w:val="-1"/>
          <w:sz w:val="24"/>
          <w:szCs w:val="24"/>
        </w:rPr>
        <w:t>D</w:t>
      </w:r>
      <w:r>
        <w:rPr>
          <w:rFonts w:ascii="Cambria" w:eastAsia="Cambria" w:hAnsi="Cambria" w:cs="Cambria"/>
          <w:b/>
          <w:color w:val="4471C4"/>
          <w:sz w:val="24"/>
          <w:szCs w:val="24"/>
        </w:rPr>
        <w:t>A</w:t>
      </w:r>
      <w:r>
        <w:rPr>
          <w:rFonts w:ascii="Cambria" w:eastAsia="Cambria" w:hAnsi="Cambria" w:cs="Cambria"/>
          <w:b/>
          <w:color w:val="4471C4"/>
          <w:spacing w:val="-1"/>
          <w:sz w:val="24"/>
          <w:szCs w:val="24"/>
        </w:rPr>
        <w:t>F</w:t>
      </w:r>
      <w:r>
        <w:rPr>
          <w:rFonts w:ascii="Cambria" w:eastAsia="Cambria" w:hAnsi="Cambria" w:cs="Cambria"/>
          <w:b/>
          <w:color w:val="4471C4"/>
          <w:sz w:val="24"/>
          <w:szCs w:val="24"/>
        </w:rPr>
        <w:t>TAR</w:t>
      </w:r>
      <w:r>
        <w:rPr>
          <w:rFonts w:ascii="Cambria" w:eastAsia="Cambria" w:hAnsi="Cambria" w:cs="Cambria"/>
          <w:b/>
          <w:color w:val="4471C4"/>
          <w:spacing w:val="-1"/>
          <w:sz w:val="24"/>
          <w:szCs w:val="24"/>
        </w:rPr>
        <w:t xml:space="preserve"> P</w:t>
      </w:r>
      <w:r>
        <w:rPr>
          <w:rFonts w:ascii="Cambria" w:eastAsia="Cambria" w:hAnsi="Cambria" w:cs="Cambria"/>
          <w:b/>
          <w:color w:val="4471C4"/>
          <w:spacing w:val="1"/>
          <w:sz w:val="24"/>
          <w:szCs w:val="24"/>
        </w:rPr>
        <w:t>U</w:t>
      </w:r>
      <w:r>
        <w:rPr>
          <w:rFonts w:ascii="Cambria" w:eastAsia="Cambria" w:hAnsi="Cambria" w:cs="Cambria"/>
          <w:b/>
          <w:color w:val="4471C4"/>
          <w:spacing w:val="-1"/>
          <w:sz w:val="24"/>
          <w:szCs w:val="24"/>
        </w:rPr>
        <w:t>S</w:t>
      </w:r>
      <w:r>
        <w:rPr>
          <w:rFonts w:ascii="Cambria" w:eastAsia="Cambria" w:hAnsi="Cambria" w:cs="Cambria"/>
          <w:b/>
          <w:color w:val="4471C4"/>
          <w:spacing w:val="2"/>
          <w:sz w:val="24"/>
          <w:szCs w:val="24"/>
        </w:rPr>
        <w:t>T</w:t>
      </w:r>
      <w:r>
        <w:rPr>
          <w:rFonts w:ascii="Cambria" w:eastAsia="Cambria" w:hAnsi="Cambria" w:cs="Cambria"/>
          <w:b/>
          <w:color w:val="4471C4"/>
          <w:sz w:val="24"/>
          <w:szCs w:val="24"/>
        </w:rPr>
        <w:t>A</w:t>
      </w:r>
      <w:r>
        <w:rPr>
          <w:rFonts w:ascii="Cambria" w:eastAsia="Cambria" w:hAnsi="Cambria" w:cs="Cambria"/>
          <w:b/>
          <w:color w:val="4471C4"/>
          <w:spacing w:val="-1"/>
          <w:sz w:val="24"/>
          <w:szCs w:val="24"/>
        </w:rPr>
        <w:t>K</w:t>
      </w:r>
      <w:r>
        <w:rPr>
          <w:rFonts w:ascii="Cambria" w:eastAsia="Cambria" w:hAnsi="Cambria" w:cs="Cambria"/>
          <w:b/>
          <w:color w:val="4471C4"/>
          <w:sz w:val="24"/>
          <w:szCs w:val="24"/>
        </w:rPr>
        <w:t>A</w:t>
      </w:r>
    </w:p>
    <w:p w14:paraId="2CD8FCC1" w14:textId="77777777" w:rsidR="00FE161F" w:rsidRPr="00FE161F" w:rsidRDefault="00FE161F" w:rsidP="00FE161F">
      <w:pPr>
        <w:pStyle w:val="FootnoteText"/>
        <w:jc w:val="both"/>
        <w:rPr>
          <w:rFonts w:asciiTheme="majorHAnsi" w:hAnsiTheme="majorHAnsi"/>
          <w:b/>
          <w:bCs/>
        </w:rPr>
      </w:pPr>
      <w:r w:rsidRPr="00FE161F">
        <w:rPr>
          <w:rFonts w:asciiTheme="majorHAnsi" w:hAnsiTheme="majorHAnsi"/>
          <w:b/>
          <w:bCs/>
          <w:lang w:val="id-ID"/>
        </w:rPr>
        <w:t>Buku :</w:t>
      </w:r>
      <w:r w:rsidRPr="00FE161F">
        <w:rPr>
          <w:rFonts w:asciiTheme="majorHAnsi" w:hAnsiTheme="majorHAnsi"/>
          <w:b/>
          <w:bCs/>
        </w:rPr>
        <w:t xml:space="preserve"> </w:t>
      </w:r>
    </w:p>
    <w:p w14:paraId="1B654631" w14:textId="77777777" w:rsidR="00FE161F" w:rsidRPr="00FE161F" w:rsidRDefault="00FE161F" w:rsidP="00FE161F">
      <w:pPr>
        <w:pStyle w:val="FootnoteText"/>
        <w:ind w:left="720" w:hanging="720"/>
        <w:jc w:val="both"/>
        <w:rPr>
          <w:rFonts w:asciiTheme="majorHAnsi" w:hAnsiTheme="majorHAnsi"/>
        </w:rPr>
      </w:pPr>
      <w:r w:rsidRPr="00FE161F">
        <w:rPr>
          <w:rFonts w:asciiTheme="majorHAnsi" w:hAnsiTheme="majorHAnsi"/>
        </w:rPr>
        <w:t>Hardiyansyah,</w:t>
      </w:r>
      <w:r w:rsidRPr="00FE161F">
        <w:rPr>
          <w:rFonts w:asciiTheme="majorHAnsi" w:hAnsiTheme="majorHAnsi"/>
          <w:lang w:val="id-ID"/>
        </w:rPr>
        <w:t xml:space="preserve"> </w:t>
      </w:r>
      <w:r w:rsidRPr="00FE161F">
        <w:rPr>
          <w:rFonts w:asciiTheme="majorHAnsi" w:hAnsiTheme="majorHAnsi"/>
        </w:rPr>
        <w:t>2011</w:t>
      </w:r>
      <w:r w:rsidRPr="00FE161F">
        <w:rPr>
          <w:rFonts w:asciiTheme="majorHAnsi" w:hAnsiTheme="majorHAnsi"/>
          <w:lang w:val="id-ID"/>
        </w:rPr>
        <w:t xml:space="preserve">. </w:t>
      </w:r>
      <w:r w:rsidRPr="00FE161F">
        <w:rPr>
          <w:rFonts w:asciiTheme="majorHAnsi" w:hAnsiTheme="majorHAnsi"/>
          <w:i/>
          <w:iCs/>
        </w:rPr>
        <w:t>Kualitas Pelayanan Publik Konsep, Dimensi, Indikator dan</w:t>
      </w:r>
      <w:r w:rsidRPr="00FE161F">
        <w:rPr>
          <w:rFonts w:asciiTheme="majorHAnsi" w:hAnsiTheme="majorHAnsi"/>
          <w:i/>
          <w:iCs/>
          <w:lang w:val="id-ID"/>
        </w:rPr>
        <w:t xml:space="preserve"> </w:t>
      </w:r>
      <w:r w:rsidRPr="00FE161F">
        <w:rPr>
          <w:rFonts w:asciiTheme="majorHAnsi" w:hAnsiTheme="majorHAnsi"/>
          <w:i/>
          <w:iCs/>
        </w:rPr>
        <w:t>Implementasinya, Gava Media</w:t>
      </w:r>
      <w:r w:rsidRPr="00FE161F">
        <w:rPr>
          <w:rFonts w:asciiTheme="majorHAnsi" w:hAnsiTheme="majorHAnsi"/>
        </w:rPr>
        <w:t>, Yogyakarta.</w:t>
      </w:r>
    </w:p>
    <w:p w14:paraId="1742839F" w14:textId="77777777" w:rsidR="00FE161F" w:rsidRPr="00FE161F" w:rsidRDefault="00FE161F" w:rsidP="00FE161F">
      <w:pPr>
        <w:pStyle w:val="FootnoteText"/>
        <w:ind w:left="720" w:hanging="720"/>
        <w:jc w:val="both"/>
        <w:rPr>
          <w:rFonts w:asciiTheme="majorHAnsi" w:hAnsiTheme="majorHAnsi"/>
          <w:i/>
          <w:iCs/>
        </w:rPr>
      </w:pPr>
    </w:p>
    <w:p w14:paraId="6DC0189E" w14:textId="77777777" w:rsidR="00FE161F" w:rsidRPr="00FE161F" w:rsidRDefault="00FE161F" w:rsidP="00FE161F">
      <w:pPr>
        <w:pStyle w:val="FootnoteText"/>
        <w:ind w:left="720" w:hanging="720"/>
        <w:jc w:val="both"/>
        <w:rPr>
          <w:rFonts w:asciiTheme="majorHAnsi" w:hAnsiTheme="majorHAnsi"/>
        </w:rPr>
      </w:pPr>
      <w:r w:rsidRPr="00FE161F">
        <w:rPr>
          <w:rFonts w:asciiTheme="majorHAnsi" w:hAnsiTheme="majorHAnsi"/>
        </w:rPr>
        <w:t xml:space="preserve">Ratminto dan Atik Septi Winarsih. 2010. </w:t>
      </w:r>
      <w:r w:rsidRPr="00FE161F">
        <w:rPr>
          <w:rFonts w:asciiTheme="majorHAnsi" w:hAnsiTheme="majorHAnsi"/>
          <w:i/>
          <w:iCs/>
        </w:rPr>
        <w:t>Manajemen Pelayanan</w:t>
      </w:r>
      <w:r w:rsidRPr="00FE161F">
        <w:rPr>
          <w:rFonts w:asciiTheme="majorHAnsi" w:hAnsiTheme="majorHAnsi"/>
        </w:rPr>
        <w:t xml:space="preserve">. </w:t>
      </w:r>
      <w:proofErr w:type="gramStart"/>
      <w:r w:rsidRPr="00FE161F">
        <w:rPr>
          <w:rFonts w:asciiTheme="majorHAnsi" w:hAnsiTheme="majorHAnsi"/>
        </w:rPr>
        <w:t>Yogyakarta :</w:t>
      </w:r>
      <w:proofErr w:type="gramEnd"/>
      <w:r w:rsidRPr="00FE161F">
        <w:rPr>
          <w:rFonts w:asciiTheme="majorHAnsi" w:hAnsiTheme="majorHAnsi"/>
          <w:lang w:val="id-ID"/>
        </w:rPr>
        <w:t xml:space="preserve"> </w:t>
      </w:r>
      <w:r w:rsidRPr="00FE161F">
        <w:rPr>
          <w:rFonts w:asciiTheme="majorHAnsi" w:hAnsiTheme="majorHAnsi"/>
        </w:rPr>
        <w:t>Pustaka Pelajar.</w:t>
      </w:r>
    </w:p>
    <w:p w14:paraId="7D7D4587" w14:textId="77777777" w:rsidR="00FE161F" w:rsidRPr="00FE161F" w:rsidRDefault="00FE161F" w:rsidP="00FE161F">
      <w:pPr>
        <w:pStyle w:val="FootnoteText"/>
        <w:ind w:left="720" w:hanging="720"/>
        <w:jc w:val="both"/>
        <w:rPr>
          <w:rFonts w:asciiTheme="majorHAnsi" w:hAnsiTheme="majorHAnsi"/>
        </w:rPr>
      </w:pPr>
      <w:r w:rsidRPr="00FE161F">
        <w:rPr>
          <w:rFonts w:asciiTheme="majorHAnsi" w:hAnsiTheme="majorHAnsi"/>
        </w:rPr>
        <w:t>Soerjono Soekanto dan Sri Mamudji, 2009. penelitian hukum normatif suatu tinjauan singkat, Jakarta: PT Grafindo Persada</w:t>
      </w:r>
      <w:r w:rsidRPr="00FE161F">
        <w:rPr>
          <w:rFonts w:asciiTheme="majorHAnsi" w:hAnsiTheme="majorHAnsi"/>
          <w:lang w:val="id-ID"/>
        </w:rPr>
        <w:t>.</w:t>
      </w:r>
    </w:p>
    <w:p w14:paraId="49E14E0B" w14:textId="77777777" w:rsidR="00FE161F" w:rsidRPr="00FE161F" w:rsidRDefault="00FE161F" w:rsidP="00FE161F">
      <w:pPr>
        <w:pStyle w:val="FootnoteText"/>
        <w:ind w:left="720" w:hanging="720"/>
        <w:jc w:val="both"/>
        <w:rPr>
          <w:rFonts w:asciiTheme="majorHAnsi" w:hAnsiTheme="majorHAnsi"/>
          <w:lang w:val="id-ID"/>
        </w:rPr>
      </w:pPr>
    </w:p>
    <w:p w14:paraId="637BDB87" w14:textId="77777777" w:rsidR="00FE161F" w:rsidRPr="00FE161F" w:rsidRDefault="00FE161F" w:rsidP="00FE161F">
      <w:pPr>
        <w:pStyle w:val="FootnoteText"/>
        <w:jc w:val="both"/>
        <w:rPr>
          <w:rFonts w:asciiTheme="majorHAnsi" w:hAnsiTheme="majorHAnsi"/>
          <w:b/>
          <w:bCs/>
          <w:lang w:val="id-ID"/>
        </w:rPr>
      </w:pPr>
      <w:r w:rsidRPr="00FE161F">
        <w:rPr>
          <w:rFonts w:asciiTheme="majorHAnsi" w:hAnsiTheme="majorHAnsi"/>
          <w:b/>
          <w:bCs/>
          <w:lang w:val="id-ID"/>
        </w:rPr>
        <w:t>Undang Undang :</w:t>
      </w:r>
    </w:p>
    <w:p w14:paraId="21A1BA96" w14:textId="77777777" w:rsidR="00FE161F" w:rsidRPr="00FE161F" w:rsidRDefault="00FE161F" w:rsidP="00FE161F">
      <w:pPr>
        <w:pStyle w:val="FootnoteText"/>
        <w:jc w:val="both"/>
        <w:rPr>
          <w:rFonts w:asciiTheme="majorHAnsi" w:hAnsiTheme="majorHAnsi"/>
          <w:lang w:val="id-ID"/>
        </w:rPr>
      </w:pPr>
      <w:r w:rsidRPr="00FE161F">
        <w:rPr>
          <w:rFonts w:asciiTheme="majorHAnsi" w:hAnsiTheme="majorHAnsi"/>
          <w:lang w:val="id-ID"/>
        </w:rPr>
        <w:t>Undang-Undang Nomor 11 Tahun 2020 tentang Cipta Kerja.</w:t>
      </w:r>
    </w:p>
    <w:p w14:paraId="547FDF96" w14:textId="77777777" w:rsidR="00FE161F" w:rsidRPr="00FE161F" w:rsidRDefault="00FE161F" w:rsidP="00FE161F">
      <w:pPr>
        <w:pStyle w:val="FootnoteText"/>
        <w:jc w:val="both"/>
        <w:rPr>
          <w:rFonts w:asciiTheme="majorHAnsi" w:hAnsiTheme="majorHAnsi"/>
          <w:lang w:val="id-ID"/>
        </w:rPr>
      </w:pPr>
    </w:p>
    <w:p w14:paraId="48B16831" w14:textId="77777777" w:rsidR="00FE161F" w:rsidRPr="00FE161F" w:rsidRDefault="00FE161F" w:rsidP="00FE161F">
      <w:pPr>
        <w:pStyle w:val="FootnoteText"/>
        <w:jc w:val="both"/>
        <w:rPr>
          <w:rFonts w:asciiTheme="majorHAnsi" w:hAnsiTheme="majorHAnsi"/>
          <w:lang w:val="id-ID"/>
        </w:rPr>
      </w:pPr>
      <w:r w:rsidRPr="00FE161F">
        <w:rPr>
          <w:rFonts w:asciiTheme="majorHAnsi" w:hAnsiTheme="majorHAnsi"/>
        </w:rPr>
        <w:t xml:space="preserve">Peraturan Menteri Perindustrian Republik Indonesia Nomor 15 Tahun 2019 tentang </w:t>
      </w:r>
      <w:r w:rsidRPr="00FE161F">
        <w:rPr>
          <w:rFonts w:asciiTheme="majorHAnsi" w:hAnsiTheme="majorHAnsi"/>
        </w:rPr>
        <w:tab/>
        <w:t>penerbitan izin usaha industri dan izin perluasan</w:t>
      </w:r>
      <w:r w:rsidRPr="00FE161F">
        <w:rPr>
          <w:rFonts w:asciiTheme="majorHAnsi" w:hAnsiTheme="majorHAnsi"/>
          <w:lang w:val="id-ID"/>
        </w:rPr>
        <w:t>.</w:t>
      </w:r>
    </w:p>
    <w:p w14:paraId="58F6EC74" w14:textId="77777777" w:rsidR="00FE161F" w:rsidRPr="00FE161F" w:rsidRDefault="00FE161F" w:rsidP="00FE161F">
      <w:pPr>
        <w:pStyle w:val="FootnoteText"/>
        <w:jc w:val="both"/>
        <w:rPr>
          <w:rFonts w:asciiTheme="majorHAnsi" w:hAnsiTheme="majorHAnsi"/>
          <w:lang w:val="id-ID"/>
        </w:rPr>
      </w:pPr>
    </w:p>
    <w:p w14:paraId="13D9F104" w14:textId="77777777" w:rsidR="00FE161F" w:rsidRPr="00FE161F" w:rsidRDefault="00FE161F" w:rsidP="00FE161F">
      <w:pPr>
        <w:pStyle w:val="FootnoteText"/>
        <w:jc w:val="both"/>
        <w:rPr>
          <w:rFonts w:asciiTheme="majorHAnsi" w:hAnsiTheme="majorHAnsi"/>
          <w:shd w:val="clear" w:color="auto" w:fill="FFFFFF"/>
        </w:rPr>
      </w:pPr>
      <w:proofErr w:type="gramStart"/>
      <w:r w:rsidRPr="00FE161F">
        <w:rPr>
          <w:rFonts w:asciiTheme="majorHAnsi" w:hAnsiTheme="majorHAnsi"/>
          <w:shd w:val="clear" w:color="auto" w:fill="FFFFFF"/>
        </w:rPr>
        <w:t>Peraturan  Pemerintah</w:t>
      </w:r>
      <w:proofErr w:type="gramEnd"/>
      <w:r w:rsidRPr="00FE161F">
        <w:rPr>
          <w:rFonts w:asciiTheme="majorHAnsi" w:hAnsiTheme="majorHAnsi"/>
          <w:shd w:val="clear" w:color="auto" w:fill="FFFFFF"/>
          <w:lang w:val="id-ID"/>
        </w:rPr>
        <w:t xml:space="preserve"> </w:t>
      </w:r>
      <w:r w:rsidRPr="00FE161F">
        <w:rPr>
          <w:rFonts w:asciiTheme="majorHAnsi" w:hAnsiTheme="majorHAnsi"/>
          <w:shd w:val="clear" w:color="auto" w:fill="FFFFFF"/>
        </w:rPr>
        <w:t>Nomor</w:t>
      </w:r>
      <w:r w:rsidRPr="00FE161F">
        <w:rPr>
          <w:rFonts w:asciiTheme="majorHAnsi" w:hAnsiTheme="majorHAnsi"/>
          <w:shd w:val="clear" w:color="auto" w:fill="FFFFFF"/>
          <w:lang w:val="id-ID"/>
        </w:rPr>
        <w:t xml:space="preserve"> </w:t>
      </w:r>
      <w:r w:rsidRPr="00FE161F">
        <w:rPr>
          <w:rFonts w:asciiTheme="majorHAnsi" w:hAnsiTheme="majorHAnsi"/>
          <w:shd w:val="clear" w:color="auto" w:fill="FFFFFF"/>
        </w:rPr>
        <w:t>24</w:t>
      </w:r>
      <w:r w:rsidRPr="00FE161F">
        <w:rPr>
          <w:rFonts w:asciiTheme="majorHAnsi" w:hAnsiTheme="majorHAnsi"/>
          <w:shd w:val="clear" w:color="auto" w:fill="FFFFFF"/>
          <w:lang w:val="id-ID"/>
        </w:rPr>
        <w:t xml:space="preserve"> </w:t>
      </w:r>
      <w:r w:rsidRPr="00FE161F">
        <w:rPr>
          <w:rFonts w:asciiTheme="majorHAnsi" w:hAnsiTheme="majorHAnsi"/>
          <w:shd w:val="clear" w:color="auto" w:fill="FFFFFF"/>
        </w:rPr>
        <w:t>Tahun 2018 tentang</w:t>
      </w:r>
      <w:r w:rsidRPr="00FE161F">
        <w:rPr>
          <w:rFonts w:asciiTheme="majorHAnsi" w:hAnsiTheme="majorHAnsi"/>
          <w:shd w:val="clear" w:color="auto" w:fill="FFFFFF"/>
          <w:lang w:val="id-ID"/>
        </w:rPr>
        <w:t xml:space="preserve"> </w:t>
      </w:r>
      <w:r w:rsidRPr="00FE161F">
        <w:rPr>
          <w:rFonts w:asciiTheme="majorHAnsi" w:hAnsiTheme="majorHAnsi"/>
          <w:shd w:val="clear" w:color="auto" w:fill="FFFFFF"/>
        </w:rPr>
        <w:t>Pelayanan</w:t>
      </w:r>
      <w:r w:rsidRPr="00FE161F">
        <w:rPr>
          <w:rFonts w:asciiTheme="majorHAnsi" w:hAnsiTheme="majorHAnsi"/>
          <w:shd w:val="clear" w:color="auto" w:fill="FFFFFF"/>
          <w:lang w:val="id-ID"/>
        </w:rPr>
        <w:t xml:space="preserve"> </w:t>
      </w:r>
      <w:r w:rsidRPr="00FE161F">
        <w:rPr>
          <w:rFonts w:asciiTheme="majorHAnsi" w:hAnsiTheme="majorHAnsi"/>
          <w:shd w:val="clear" w:color="auto" w:fill="FFFFFF"/>
        </w:rPr>
        <w:t xml:space="preserve">Perizinan Berusaha </w:t>
      </w:r>
      <w:r w:rsidRPr="00FE161F">
        <w:rPr>
          <w:rFonts w:asciiTheme="majorHAnsi" w:hAnsiTheme="majorHAnsi"/>
          <w:shd w:val="clear" w:color="auto" w:fill="FFFFFF"/>
        </w:rPr>
        <w:tab/>
        <w:t>Terintegrasi Secara Elektronik.</w:t>
      </w:r>
    </w:p>
    <w:p w14:paraId="2AFFD5E2" w14:textId="77777777" w:rsidR="00FE161F" w:rsidRPr="00FE161F" w:rsidRDefault="00FE161F" w:rsidP="00FE161F">
      <w:pPr>
        <w:pStyle w:val="FootnoteText"/>
        <w:jc w:val="both"/>
        <w:rPr>
          <w:rFonts w:asciiTheme="majorHAnsi" w:hAnsiTheme="majorHAnsi"/>
          <w:shd w:val="clear" w:color="auto" w:fill="FFFFFF"/>
        </w:rPr>
      </w:pPr>
    </w:p>
    <w:p w14:paraId="33BD181E" w14:textId="77777777" w:rsidR="00FE161F" w:rsidRPr="00FE161F" w:rsidRDefault="00FE161F" w:rsidP="00FE161F">
      <w:pPr>
        <w:pStyle w:val="FootnoteText"/>
        <w:jc w:val="both"/>
        <w:rPr>
          <w:rFonts w:asciiTheme="majorHAnsi" w:hAnsiTheme="majorHAnsi"/>
          <w:lang w:val="id-ID"/>
        </w:rPr>
      </w:pPr>
      <w:r w:rsidRPr="00FE161F">
        <w:rPr>
          <w:rFonts w:asciiTheme="majorHAnsi" w:hAnsiTheme="majorHAnsi"/>
        </w:rPr>
        <w:t xml:space="preserve">Peraturan Bupati Banjarnegara Nomor 34 Tahun </w:t>
      </w:r>
      <w:proofErr w:type="gramStart"/>
      <w:r w:rsidRPr="00FE161F">
        <w:rPr>
          <w:rFonts w:asciiTheme="majorHAnsi" w:hAnsiTheme="majorHAnsi"/>
        </w:rPr>
        <w:t>2017  tentang</w:t>
      </w:r>
      <w:proofErr w:type="gramEnd"/>
      <w:r w:rsidRPr="00FE161F">
        <w:rPr>
          <w:rFonts w:asciiTheme="majorHAnsi" w:hAnsiTheme="majorHAnsi"/>
        </w:rPr>
        <w:t xml:space="preserve"> Pendelegasian Kewenangan </w:t>
      </w:r>
      <w:r w:rsidRPr="00FE161F">
        <w:rPr>
          <w:rFonts w:asciiTheme="majorHAnsi" w:hAnsiTheme="majorHAnsi"/>
        </w:rPr>
        <w:tab/>
        <w:t>Penandatangan Perizinan Dan Non Perizinan</w:t>
      </w:r>
      <w:r w:rsidRPr="00FE161F">
        <w:rPr>
          <w:rFonts w:asciiTheme="majorHAnsi" w:hAnsiTheme="majorHAnsi"/>
          <w:lang w:val="id-ID"/>
        </w:rPr>
        <w:t>.</w:t>
      </w:r>
    </w:p>
    <w:p w14:paraId="785308A4" w14:textId="77777777" w:rsidR="00FE161F" w:rsidRPr="00FE161F" w:rsidRDefault="00FE161F" w:rsidP="00FE161F">
      <w:pPr>
        <w:pStyle w:val="FootnoteText"/>
        <w:jc w:val="both"/>
        <w:rPr>
          <w:rFonts w:asciiTheme="majorHAnsi" w:hAnsiTheme="majorHAnsi"/>
          <w:lang w:val="id-ID"/>
        </w:rPr>
      </w:pPr>
    </w:p>
    <w:p w14:paraId="247F824D" w14:textId="77777777" w:rsidR="00FE161F" w:rsidRPr="00FE161F" w:rsidRDefault="00FE161F" w:rsidP="00FE161F">
      <w:pPr>
        <w:pStyle w:val="FootnoteText"/>
        <w:jc w:val="both"/>
        <w:rPr>
          <w:rFonts w:asciiTheme="majorHAnsi" w:hAnsiTheme="majorHAnsi"/>
          <w:b/>
          <w:bCs/>
        </w:rPr>
      </w:pPr>
      <w:r w:rsidRPr="00FE161F">
        <w:rPr>
          <w:rFonts w:asciiTheme="majorHAnsi" w:hAnsiTheme="majorHAnsi"/>
          <w:b/>
          <w:bCs/>
          <w:lang w:val="id-ID"/>
        </w:rPr>
        <w:t>Jurnal :</w:t>
      </w:r>
      <w:r w:rsidRPr="00FE161F">
        <w:rPr>
          <w:rFonts w:asciiTheme="majorHAnsi" w:hAnsiTheme="majorHAnsi"/>
          <w:b/>
          <w:bCs/>
        </w:rPr>
        <w:t xml:space="preserve"> </w:t>
      </w:r>
    </w:p>
    <w:p w14:paraId="4AB68E3A" w14:textId="77777777" w:rsidR="00FE161F" w:rsidRPr="00FE161F" w:rsidRDefault="00FE161F" w:rsidP="00FE161F">
      <w:pPr>
        <w:pStyle w:val="FootnoteText"/>
        <w:jc w:val="both"/>
        <w:rPr>
          <w:rFonts w:asciiTheme="majorHAnsi" w:hAnsiTheme="majorHAnsi"/>
          <w:lang w:val="id-ID"/>
        </w:rPr>
      </w:pPr>
      <w:r w:rsidRPr="00FE161F">
        <w:rPr>
          <w:rFonts w:asciiTheme="majorHAnsi" w:hAnsiTheme="majorHAnsi"/>
        </w:rPr>
        <w:t>Dwiyanto, Agus. 2002</w:t>
      </w:r>
      <w:r w:rsidRPr="00FE161F">
        <w:rPr>
          <w:rFonts w:asciiTheme="majorHAnsi" w:hAnsiTheme="majorHAnsi"/>
          <w:lang w:val="id-ID"/>
        </w:rPr>
        <w:t>.</w:t>
      </w:r>
      <w:r w:rsidRPr="00FE161F">
        <w:rPr>
          <w:rFonts w:asciiTheme="majorHAnsi" w:hAnsiTheme="majorHAnsi"/>
        </w:rPr>
        <w:t xml:space="preserve"> </w:t>
      </w:r>
      <w:r w:rsidRPr="00FE161F">
        <w:rPr>
          <w:rFonts w:asciiTheme="majorHAnsi" w:hAnsiTheme="majorHAnsi"/>
          <w:i/>
          <w:iCs/>
        </w:rPr>
        <w:t>Reformasi Tata Pemerintahan dan Otonomi Daerah. Yogyakarta</w:t>
      </w:r>
      <w:r w:rsidRPr="00FE161F">
        <w:rPr>
          <w:rFonts w:asciiTheme="majorHAnsi" w:hAnsiTheme="majorHAnsi"/>
        </w:rPr>
        <w:t>: Pusat Studi Kependudukan dan Kebijakan UGM</w:t>
      </w:r>
      <w:r w:rsidRPr="00FE161F">
        <w:rPr>
          <w:rFonts w:asciiTheme="majorHAnsi" w:hAnsiTheme="majorHAnsi"/>
          <w:lang w:val="id-ID"/>
        </w:rPr>
        <w:t>. Hal 7.</w:t>
      </w:r>
    </w:p>
    <w:p w14:paraId="587B2122" w14:textId="77777777" w:rsidR="00FE161F" w:rsidRPr="00FE161F" w:rsidRDefault="00FE161F" w:rsidP="00FE161F">
      <w:pPr>
        <w:pStyle w:val="FootnoteText"/>
        <w:ind w:left="720" w:hanging="720"/>
        <w:jc w:val="both"/>
        <w:rPr>
          <w:rFonts w:asciiTheme="majorHAnsi" w:hAnsiTheme="majorHAnsi"/>
          <w:lang w:val="id-ID"/>
        </w:rPr>
      </w:pPr>
    </w:p>
    <w:p w14:paraId="06B2FBEF" w14:textId="77777777" w:rsidR="00FE161F" w:rsidRPr="00FE161F" w:rsidRDefault="00FE161F" w:rsidP="00FE161F">
      <w:pPr>
        <w:pStyle w:val="FootnoteText"/>
        <w:jc w:val="both"/>
        <w:rPr>
          <w:rFonts w:asciiTheme="majorHAnsi" w:hAnsiTheme="majorHAnsi"/>
          <w:shd w:val="clear" w:color="auto" w:fill="FFFFFF"/>
        </w:rPr>
      </w:pPr>
      <w:r w:rsidRPr="00FE161F">
        <w:rPr>
          <w:rFonts w:asciiTheme="majorHAnsi" w:hAnsiTheme="majorHAnsi"/>
          <w:lang w:val="id-ID"/>
        </w:rPr>
        <w:t xml:space="preserve">Huriyah, L. 2016. </w:t>
      </w:r>
      <w:r w:rsidRPr="00FE161F">
        <w:rPr>
          <w:rFonts w:asciiTheme="majorHAnsi" w:hAnsiTheme="majorHAnsi"/>
          <w:i/>
          <w:iCs/>
          <w:lang w:val="id-ID"/>
        </w:rPr>
        <w:t xml:space="preserve">Penerapan Total Quality Management dalam peningkatan mutu layanan </w:t>
      </w:r>
      <w:r w:rsidRPr="00FE161F">
        <w:rPr>
          <w:rFonts w:asciiTheme="majorHAnsi" w:hAnsiTheme="majorHAnsi"/>
          <w:i/>
          <w:iCs/>
          <w:lang w:val="id-ID"/>
        </w:rPr>
        <w:tab/>
        <w:t>publik UIN Sunan Ampel Surbaya</w:t>
      </w:r>
      <w:r w:rsidRPr="00FE161F">
        <w:rPr>
          <w:rFonts w:asciiTheme="majorHAnsi" w:hAnsiTheme="majorHAnsi"/>
          <w:lang w:val="id-ID"/>
        </w:rPr>
        <w:t>. Journal Of Education Studies, 1(2), 303-332.</w:t>
      </w:r>
      <w:r w:rsidRPr="00FE161F">
        <w:rPr>
          <w:rFonts w:asciiTheme="majorHAnsi" w:hAnsiTheme="majorHAnsi"/>
          <w:shd w:val="clear" w:color="auto" w:fill="FFFFFF"/>
        </w:rPr>
        <w:t xml:space="preserve"> </w:t>
      </w:r>
    </w:p>
    <w:p w14:paraId="1B77A67D" w14:textId="77777777" w:rsidR="00FE161F" w:rsidRPr="00FE161F" w:rsidRDefault="00FE161F" w:rsidP="00FE161F">
      <w:pPr>
        <w:pStyle w:val="FootnoteText"/>
        <w:jc w:val="both"/>
        <w:rPr>
          <w:rFonts w:asciiTheme="majorHAnsi" w:hAnsiTheme="majorHAnsi"/>
          <w:shd w:val="clear" w:color="auto" w:fill="FFFFFF"/>
        </w:rPr>
      </w:pPr>
    </w:p>
    <w:p w14:paraId="583AD8C2" w14:textId="77777777" w:rsidR="00FE161F" w:rsidRPr="00FE161F" w:rsidRDefault="00FE161F" w:rsidP="00FE161F">
      <w:pPr>
        <w:pStyle w:val="FootnoteText"/>
        <w:ind w:left="720" w:hanging="720"/>
        <w:jc w:val="both"/>
        <w:rPr>
          <w:rFonts w:asciiTheme="majorHAnsi" w:hAnsiTheme="majorHAnsi"/>
          <w:lang w:val="id-ID"/>
        </w:rPr>
      </w:pPr>
      <w:r w:rsidRPr="00FE161F">
        <w:rPr>
          <w:rFonts w:asciiTheme="majorHAnsi" w:hAnsiTheme="majorHAnsi"/>
          <w:lang w:val="id-ID"/>
        </w:rPr>
        <w:t>Uchaimid</w:t>
      </w:r>
      <w:r w:rsidRPr="00FE161F">
        <w:rPr>
          <w:rFonts w:asciiTheme="majorHAnsi" w:hAnsiTheme="majorHAnsi"/>
          <w:i/>
          <w:iCs/>
          <w:lang w:val="id-ID"/>
        </w:rPr>
        <w:t xml:space="preserve">, 2019. </w:t>
      </w:r>
      <w:r w:rsidRPr="00FE161F">
        <w:rPr>
          <w:rFonts w:asciiTheme="majorHAnsi" w:hAnsiTheme="majorHAnsi"/>
          <w:i/>
          <w:iCs/>
        </w:rPr>
        <w:t>INOVASI PELAYANAN PERIZINAN MELALUI ONLINE SINGLE SUBMISSION (OSS)</w:t>
      </w:r>
      <w:r w:rsidRPr="00FE161F">
        <w:rPr>
          <w:rFonts w:asciiTheme="majorHAnsi" w:hAnsiTheme="majorHAnsi"/>
          <w:i/>
          <w:iCs/>
          <w:lang w:val="id-ID"/>
        </w:rPr>
        <w:t>,</w:t>
      </w:r>
      <w:r w:rsidRPr="00FE161F">
        <w:rPr>
          <w:rFonts w:asciiTheme="majorHAnsi" w:hAnsiTheme="majorHAnsi"/>
          <w:lang w:val="id-ID"/>
        </w:rPr>
        <w:t xml:space="preserve"> pusat studi Ilmu Administrasi Universitas Krisnadwipayana Jakarta. Hal 52.</w:t>
      </w:r>
    </w:p>
    <w:p w14:paraId="649A7207" w14:textId="77777777" w:rsidR="00FE161F" w:rsidRPr="00FE161F" w:rsidRDefault="00FE161F" w:rsidP="00FE161F">
      <w:pPr>
        <w:pStyle w:val="FootnoteText"/>
        <w:ind w:left="720" w:hanging="720"/>
        <w:jc w:val="both"/>
        <w:rPr>
          <w:rFonts w:asciiTheme="majorHAnsi" w:hAnsiTheme="majorHAnsi"/>
          <w:lang w:val="id-ID"/>
        </w:rPr>
      </w:pPr>
    </w:p>
    <w:p w14:paraId="1415516F" w14:textId="77777777" w:rsidR="00FE161F" w:rsidRPr="00FE161F" w:rsidRDefault="00FE161F" w:rsidP="00FE161F">
      <w:pPr>
        <w:pStyle w:val="FootnoteText"/>
        <w:ind w:left="720" w:hanging="720"/>
        <w:jc w:val="both"/>
        <w:rPr>
          <w:rFonts w:asciiTheme="majorHAnsi" w:hAnsiTheme="majorHAnsi"/>
          <w:shd w:val="clear" w:color="auto" w:fill="FFFFFF"/>
          <w:lang w:val="id-ID"/>
        </w:rPr>
      </w:pPr>
      <w:r w:rsidRPr="00FE161F">
        <w:rPr>
          <w:rFonts w:asciiTheme="majorHAnsi" w:hAnsiTheme="majorHAnsi"/>
          <w:shd w:val="clear" w:color="auto" w:fill="FFFFFF"/>
          <w:lang w:val="id-ID"/>
        </w:rPr>
        <w:t xml:space="preserve">Budi Utomo. 2021. </w:t>
      </w:r>
      <w:r w:rsidRPr="00FE161F">
        <w:rPr>
          <w:rFonts w:asciiTheme="majorHAnsi" w:hAnsiTheme="majorHAnsi"/>
          <w:i/>
          <w:iCs/>
          <w:shd w:val="clear" w:color="auto" w:fill="FFFFFF"/>
        </w:rPr>
        <w:t>IMPLEMENTASI KEBIJAKAN</w:t>
      </w:r>
      <w:r w:rsidRPr="00FE161F">
        <w:rPr>
          <w:rFonts w:asciiTheme="majorHAnsi" w:hAnsiTheme="majorHAnsi"/>
          <w:i/>
          <w:iCs/>
          <w:shd w:val="clear" w:color="auto" w:fill="FFFFFF"/>
          <w:lang w:val="id-ID"/>
        </w:rPr>
        <w:t xml:space="preserve"> </w:t>
      </w:r>
      <w:r w:rsidRPr="00FE161F">
        <w:rPr>
          <w:rFonts w:asciiTheme="majorHAnsi" w:hAnsiTheme="majorHAnsi"/>
          <w:i/>
          <w:iCs/>
          <w:shd w:val="clear" w:color="auto" w:fill="FFFFFF"/>
        </w:rPr>
        <w:t xml:space="preserve">PERIZINAN SISTEM ONLINE SINGLE </w:t>
      </w:r>
      <w:proofErr w:type="gramStart"/>
      <w:r w:rsidRPr="00FE161F">
        <w:rPr>
          <w:rFonts w:asciiTheme="majorHAnsi" w:hAnsiTheme="majorHAnsi"/>
          <w:i/>
          <w:iCs/>
          <w:shd w:val="clear" w:color="auto" w:fill="FFFFFF"/>
        </w:rPr>
        <w:t>SUBMISSION  (</w:t>
      </w:r>
      <w:proofErr w:type="gramEnd"/>
      <w:r w:rsidRPr="00FE161F">
        <w:rPr>
          <w:rFonts w:asciiTheme="majorHAnsi" w:hAnsiTheme="majorHAnsi"/>
          <w:i/>
          <w:iCs/>
          <w:shd w:val="clear" w:color="auto" w:fill="FFFFFF"/>
        </w:rPr>
        <w:t>STUDI PADA DPMPPTSP KABUPATEN LAMPUNG SELATAN)</w:t>
      </w:r>
      <w:r w:rsidRPr="00FE161F">
        <w:rPr>
          <w:rFonts w:asciiTheme="majorHAnsi" w:hAnsiTheme="majorHAnsi"/>
          <w:shd w:val="clear" w:color="auto" w:fill="FFFFFF"/>
          <w:lang w:val="id-ID"/>
        </w:rPr>
        <w:t>, Hal 1.</w:t>
      </w:r>
    </w:p>
    <w:p w14:paraId="10E1CF77" w14:textId="77777777" w:rsidR="00FE161F" w:rsidRPr="00FE161F" w:rsidRDefault="00FE161F" w:rsidP="00FE161F">
      <w:pPr>
        <w:pStyle w:val="FootnoteText"/>
        <w:ind w:left="720" w:hanging="720"/>
        <w:jc w:val="both"/>
        <w:rPr>
          <w:rFonts w:asciiTheme="majorHAnsi" w:hAnsiTheme="majorHAnsi"/>
          <w:lang w:val="id-ID"/>
        </w:rPr>
      </w:pPr>
    </w:p>
    <w:p w14:paraId="41E0CE4A" w14:textId="77777777" w:rsidR="00FE161F" w:rsidRPr="00FE161F" w:rsidRDefault="00FE161F" w:rsidP="00FE161F">
      <w:pPr>
        <w:pStyle w:val="FootnoteText"/>
        <w:ind w:left="720" w:hanging="720"/>
        <w:jc w:val="both"/>
        <w:rPr>
          <w:rFonts w:asciiTheme="majorHAnsi" w:hAnsiTheme="majorHAnsi"/>
          <w:lang w:val="id-ID"/>
        </w:rPr>
      </w:pPr>
      <w:r w:rsidRPr="00FE161F">
        <w:rPr>
          <w:rFonts w:asciiTheme="majorHAnsi" w:hAnsiTheme="majorHAnsi"/>
          <w:w w:val="105"/>
        </w:rPr>
        <w:t>Mathew,</w:t>
      </w:r>
      <w:r w:rsidRPr="00FE161F">
        <w:rPr>
          <w:rFonts w:asciiTheme="majorHAnsi" w:hAnsiTheme="majorHAnsi"/>
          <w:spacing w:val="20"/>
          <w:w w:val="105"/>
        </w:rPr>
        <w:t xml:space="preserve"> </w:t>
      </w:r>
      <w:r w:rsidRPr="00FE161F">
        <w:rPr>
          <w:rFonts w:asciiTheme="majorHAnsi" w:hAnsiTheme="majorHAnsi"/>
          <w:w w:val="105"/>
        </w:rPr>
        <w:t>Miles</w:t>
      </w:r>
      <w:r w:rsidRPr="00FE161F">
        <w:rPr>
          <w:rFonts w:asciiTheme="majorHAnsi" w:hAnsiTheme="majorHAnsi"/>
          <w:spacing w:val="18"/>
          <w:w w:val="105"/>
        </w:rPr>
        <w:t xml:space="preserve"> </w:t>
      </w:r>
      <w:r w:rsidRPr="00FE161F">
        <w:rPr>
          <w:rFonts w:asciiTheme="majorHAnsi" w:hAnsiTheme="majorHAnsi"/>
          <w:w w:val="105"/>
        </w:rPr>
        <w:t>dan</w:t>
      </w:r>
      <w:r w:rsidRPr="00FE161F">
        <w:rPr>
          <w:rFonts w:asciiTheme="majorHAnsi" w:hAnsiTheme="majorHAnsi"/>
          <w:spacing w:val="17"/>
          <w:w w:val="105"/>
        </w:rPr>
        <w:t xml:space="preserve"> </w:t>
      </w:r>
      <w:r w:rsidRPr="00FE161F">
        <w:rPr>
          <w:rFonts w:asciiTheme="majorHAnsi" w:hAnsiTheme="majorHAnsi"/>
          <w:w w:val="105"/>
        </w:rPr>
        <w:t>Michel</w:t>
      </w:r>
      <w:r w:rsidRPr="00FE161F">
        <w:rPr>
          <w:rFonts w:asciiTheme="majorHAnsi" w:hAnsiTheme="majorHAnsi"/>
          <w:spacing w:val="18"/>
          <w:w w:val="105"/>
        </w:rPr>
        <w:t xml:space="preserve"> </w:t>
      </w:r>
      <w:r w:rsidRPr="00FE161F">
        <w:rPr>
          <w:rFonts w:asciiTheme="majorHAnsi" w:hAnsiTheme="majorHAnsi"/>
          <w:w w:val="105"/>
        </w:rPr>
        <w:t>Huberman, (</w:t>
      </w:r>
      <w:proofErr w:type="gramStart"/>
      <w:r w:rsidRPr="00FE161F">
        <w:rPr>
          <w:rFonts w:asciiTheme="majorHAnsi" w:hAnsiTheme="majorHAnsi"/>
          <w:w w:val="105"/>
        </w:rPr>
        <w:t>Jakarta :</w:t>
      </w:r>
      <w:proofErr w:type="gramEnd"/>
      <w:r w:rsidRPr="00FE161F">
        <w:rPr>
          <w:rFonts w:asciiTheme="majorHAnsi" w:hAnsiTheme="majorHAnsi"/>
          <w:spacing w:val="-1"/>
          <w:w w:val="105"/>
        </w:rPr>
        <w:t xml:space="preserve"> </w:t>
      </w:r>
      <w:r w:rsidRPr="00FE161F">
        <w:rPr>
          <w:rFonts w:asciiTheme="majorHAnsi" w:hAnsiTheme="majorHAnsi"/>
          <w:w w:val="105"/>
        </w:rPr>
        <w:t>UI</w:t>
      </w:r>
      <w:r w:rsidRPr="00FE161F">
        <w:rPr>
          <w:rFonts w:asciiTheme="majorHAnsi" w:hAnsiTheme="majorHAnsi"/>
          <w:spacing w:val="1"/>
          <w:w w:val="105"/>
        </w:rPr>
        <w:t xml:space="preserve"> </w:t>
      </w:r>
      <w:r w:rsidRPr="00FE161F">
        <w:rPr>
          <w:rFonts w:asciiTheme="majorHAnsi" w:hAnsiTheme="majorHAnsi"/>
          <w:w w:val="105"/>
        </w:rPr>
        <w:t>Pres,</w:t>
      </w:r>
      <w:r w:rsidRPr="00FE161F">
        <w:rPr>
          <w:rFonts w:asciiTheme="majorHAnsi" w:hAnsiTheme="majorHAnsi"/>
          <w:spacing w:val="2"/>
          <w:w w:val="105"/>
        </w:rPr>
        <w:t xml:space="preserve"> </w:t>
      </w:r>
      <w:r w:rsidRPr="00FE161F">
        <w:rPr>
          <w:rFonts w:asciiTheme="majorHAnsi" w:hAnsiTheme="majorHAnsi"/>
          <w:w w:val="105"/>
        </w:rPr>
        <w:t>2009)</w:t>
      </w:r>
      <w:r w:rsidRPr="00FE161F">
        <w:rPr>
          <w:rFonts w:asciiTheme="majorHAnsi" w:hAnsiTheme="majorHAnsi"/>
          <w:w w:val="105"/>
          <w:lang w:val="id-ID"/>
        </w:rPr>
        <w:t>.</w:t>
      </w:r>
      <w:r w:rsidRPr="00FE161F">
        <w:rPr>
          <w:rFonts w:asciiTheme="majorHAnsi" w:hAnsiTheme="majorHAnsi"/>
          <w:spacing w:val="16"/>
          <w:w w:val="105"/>
        </w:rPr>
        <w:t xml:space="preserve"> </w:t>
      </w:r>
      <w:r w:rsidRPr="00FE161F">
        <w:rPr>
          <w:rFonts w:asciiTheme="majorHAnsi" w:hAnsiTheme="majorHAnsi"/>
          <w:i/>
          <w:iCs/>
          <w:w w:val="105"/>
        </w:rPr>
        <w:t>Analisis</w:t>
      </w:r>
      <w:r w:rsidRPr="00FE161F">
        <w:rPr>
          <w:rFonts w:asciiTheme="majorHAnsi" w:hAnsiTheme="majorHAnsi"/>
          <w:i/>
          <w:iCs/>
          <w:spacing w:val="17"/>
          <w:w w:val="105"/>
        </w:rPr>
        <w:t xml:space="preserve"> </w:t>
      </w:r>
      <w:r w:rsidRPr="00FE161F">
        <w:rPr>
          <w:rFonts w:asciiTheme="majorHAnsi" w:hAnsiTheme="majorHAnsi"/>
          <w:i/>
          <w:iCs/>
          <w:w w:val="105"/>
        </w:rPr>
        <w:t>Data</w:t>
      </w:r>
      <w:r w:rsidRPr="00FE161F">
        <w:rPr>
          <w:rFonts w:asciiTheme="majorHAnsi" w:hAnsiTheme="majorHAnsi"/>
          <w:i/>
          <w:iCs/>
          <w:spacing w:val="18"/>
          <w:w w:val="105"/>
        </w:rPr>
        <w:t xml:space="preserve"> </w:t>
      </w:r>
      <w:proofErr w:type="gramStart"/>
      <w:r w:rsidRPr="00FE161F">
        <w:rPr>
          <w:rFonts w:asciiTheme="majorHAnsi" w:hAnsiTheme="majorHAnsi"/>
          <w:i/>
          <w:iCs/>
          <w:w w:val="105"/>
        </w:rPr>
        <w:t>Kualitatif</w:t>
      </w:r>
      <w:r w:rsidRPr="00FE161F">
        <w:rPr>
          <w:rFonts w:asciiTheme="majorHAnsi" w:hAnsiTheme="majorHAnsi"/>
          <w:spacing w:val="25"/>
          <w:w w:val="105"/>
        </w:rPr>
        <w:t xml:space="preserve"> </w:t>
      </w:r>
      <w:r w:rsidRPr="00FE161F">
        <w:rPr>
          <w:rFonts w:asciiTheme="majorHAnsi" w:hAnsiTheme="majorHAnsi"/>
          <w:w w:val="105"/>
        </w:rPr>
        <w:t>:</w:t>
      </w:r>
      <w:proofErr w:type="gramEnd"/>
      <w:r w:rsidRPr="00FE161F">
        <w:rPr>
          <w:rFonts w:asciiTheme="majorHAnsi" w:hAnsiTheme="majorHAnsi"/>
          <w:spacing w:val="20"/>
          <w:w w:val="105"/>
        </w:rPr>
        <w:t xml:space="preserve"> </w:t>
      </w:r>
      <w:r w:rsidRPr="00FE161F">
        <w:rPr>
          <w:rFonts w:asciiTheme="majorHAnsi" w:hAnsiTheme="majorHAnsi"/>
          <w:w w:val="105"/>
        </w:rPr>
        <w:t>Buku</w:t>
      </w:r>
      <w:r w:rsidRPr="00FE161F">
        <w:rPr>
          <w:rFonts w:asciiTheme="majorHAnsi" w:hAnsiTheme="majorHAnsi"/>
          <w:spacing w:val="19"/>
          <w:w w:val="105"/>
        </w:rPr>
        <w:t xml:space="preserve"> </w:t>
      </w:r>
      <w:r w:rsidRPr="00FE161F">
        <w:rPr>
          <w:rFonts w:asciiTheme="majorHAnsi" w:hAnsiTheme="majorHAnsi"/>
          <w:w w:val="105"/>
        </w:rPr>
        <w:t>Sumber</w:t>
      </w:r>
      <w:r w:rsidRPr="00FE161F">
        <w:rPr>
          <w:rFonts w:asciiTheme="majorHAnsi" w:hAnsiTheme="majorHAnsi"/>
          <w:spacing w:val="23"/>
          <w:w w:val="105"/>
        </w:rPr>
        <w:t xml:space="preserve"> </w:t>
      </w:r>
      <w:r w:rsidRPr="00FE161F">
        <w:rPr>
          <w:rFonts w:asciiTheme="majorHAnsi" w:hAnsiTheme="majorHAnsi"/>
          <w:w w:val="105"/>
        </w:rPr>
        <w:t>tentang</w:t>
      </w:r>
      <w:r w:rsidRPr="00FE161F">
        <w:rPr>
          <w:rFonts w:asciiTheme="majorHAnsi" w:hAnsiTheme="majorHAnsi"/>
          <w:spacing w:val="17"/>
          <w:w w:val="105"/>
        </w:rPr>
        <w:t xml:space="preserve"> </w:t>
      </w:r>
      <w:r w:rsidRPr="00FE161F">
        <w:rPr>
          <w:rFonts w:asciiTheme="majorHAnsi" w:hAnsiTheme="majorHAnsi"/>
          <w:w w:val="105"/>
        </w:rPr>
        <w:t>Metode-metode</w:t>
      </w:r>
      <w:r w:rsidRPr="00FE161F">
        <w:rPr>
          <w:rFonts w:asciiTheme="majorHAnsi" w:hAnsiTheme="majorHAnsi"/>
          <w:spacing w:val="-39"/>
          <w:w w:val="105"/>
        </w:rPr>
        <w:t xml:space="preserve"> </w:t>
      </w:r>
      <w:r w:rsidRPr="00FE161F">
        <w:rPr>
          <w:rFonts w:asciiTheme="majorHAnsi" w:hAnsiTheme="majorHAnsi"/>
          <w:w w:val="105"/>
        </w:rPr>
        <w:t>Baru</w:t>
      </w:r>
      <w:r w:rsidRPr="00FE161F">
        <w:rPr>
          <w:rFonts w:asciiTheme="majorHAnsi" w:hAnsiTheme="majorHAnsi"/>
          <w:w w:val="105"/>
          <w:lang w:val="id-ID"/>
        </w:rPr>
        <w:t>. Hal 102.</w:t>
      </w:r>
    </w:p>
    <w:p w14:paraId="6856C05A" w14:textId="77777777" w:rsidR="00FE161F" w:rsidRPr="00FE161F" w:rsidRDefault="00FE161F" w:rsidP="00FE161F">
      <w:pPr>
        <w:pStyle w:val="FootnoteText"/>
        <w:jc w:val="both"/>
        <w:rPr>
          <w:rFonts w:asciiTheme="majorHAnsi" w:hAnsiTheme="majorHAnsi"/>
          <w:lang w:val="id-ID"/>
        </w:rPr>
      </w:pPr>
    </w:p>
    <w:p w14:paraId="631E23DF" w14:textId="77777777" w:rsidR="00FE161F" w:rsidRPr="00FE161F" w:rsidRDefault="00FE161F" w:rsidP="00FE161F">
      <w:pPr>
        <w:pStyle w:val="FootnoteText"/>
        <w:jc w:val="both"/>
        <w:rPr>
          <w:rFonts w:asciiTheme="majorHAnsi" w:hAnsiTheme="majorHAnsi"/>
          <w:b/>
          <w:bCs/>
        </w:rPr>
      </w:pPr>
      <w:r w:rsidRPr="00FE161F">
        <w:rPr>
          <w:rFonts w:asciiTheme="majorHAnsi" w:hAnsiTheme="majorHAnsi"/>
          <w:b/>
          <w:bCs/>
          <w:lang w:val="id-ID"/>
        </w:rPr>
        <w:t>Internet :</w:t>
      </w:r>
      <w:r w:rsidRPr="00FE161F">
        <w:rPr>
          <w:rFonts w:asciiTheme="majorHAnsi" w:hAnsiTheme="majorHAnsi"/>
          <w:b/>
          <w:bCs/>
        </w:rPr>
        <w:t xml:space="preserve"> </w:t>
      </w:r>
    </w:p>
    <w:p w14:paraId="1653006D" w14:textId="77777777" w:rsidR="00FE161F" w:rsidRPr="00FE161F" w:rsidRDefault="00B8187F" w:rsidP="00FE161F">
      <w:pPr>
        <w:pStyle w:val="FootnoteText"/>
        <w:ind w:left="720" w:hanging="720"/>
        <w:jc w:val="both"/>
        <w:rPr>
          <w:rFonts w:asciiTheme="majorHAnsi" w:hAnsiTheme="majorHAnsi"/>
          <w:lang w:val="id-ID"/>
        </w:rPr>
      </w:pPr>
      <w:hyperlink r:id="rId14" w:history="1">
        <w:r w:rsidR="00FE161F" w:rsidRPr="00FE161F">
          <w:rPr>
            <w:rStyle w:val="Hyperlink"/>
            <w:rFonts w:asciiTheme="majorHAnsi" w:hAnsiTheme="majorHAnsi"/>
          </w:rPr>
          <w:t>https://data.jatengprov.go.id/mk/dataset/profil-dpmptsp-kabupaten-banjarnegara</w:t>
        </w:r>
      </w:hyperlink>
      <w:r w:rsidR="00FE161F" w:rsidRPr="00FE161F">
        <w:rPr>
          <w:rFonts w:asciiTheme="majorHAnsi" w:hAnsiTheme="majorHAnsi"/>
          <w:lang w:val="id-ID"/>
        </w:rPr>
        <w:t>. Diakses pada tanggal 2 Juli 2022, pukul 15.04.</w:t>
      </w:r>
    </w:p>
    <w:p w14:paraId="094403FB" w14:textId="77777777" w:rsidR="00FE161F" w:rsidRPr="00FE161F" w:rsidRDefault="00FE161F" w:rsidP="00FE161F">
      <w:pPr>
        <w:pStyle w:val="FootnoteText"/>
        <w:jc w:val="both"/>
        <w:rPr>
          <w:rFonts w:asciiTheme="majorHAnsi" w:hAnsiTheme="majorHAnsi"/>
        </w:rPr>
      </w:pPr>
    </w:p>
    <w:p w14:paraId="1159785F" w14:textId="77777777" w:rsidR="00FE161F" w:rsidRPr="00FE161F" w:rsidRDefault="00FE161F" w:rsidP="00FE161F">
      <w:pPr>
        <w:pStyle w:val="FootnoteText"/>
        <w:jc w:val="both"/>
        <w:rPr>
          <w:rFonts w:asciiTheme="majorHAnsi" w:hAnsiTheme="majorHAnsi"/>
          <w:lang w:val="id-ID"/>
        </w:rPr>
      </w:pPr>
      <w:r w:rsidRPr="00FE161F">
        <w:rPr>
          <w:rFonts w:asciiTheme="majorHAnsi" w:hAnsiTheme="majorHAnsi"/>
          <w:lang w:val="id-ID"/>
        </w:rPr>
        <w:lastRenderedPageBreak/>
        <w:t>https://www.disnakerpmptsp.banjarnegara.go.id/online single submission, Diakses pada tanggal 29 juni 2022, pukul 22.00.</w:t>
      </w:r>
    </w:p>
    <w:p w14:paraId="306B933A" w14:textId="77777777" w:rsidR="00FE161F" w:rsidRPr="00FE161F" w:rsidRDefault="00FE161F" w:rsidP="00FE161F">
      <w:pPr>
        <w:pStyle w:val="FootnoteText"/>
        <w:ind w:left="720" w:hanging="720"/>
        <w:jc w:val="both"/>
        <w:rPr>
          <w:rFonts w:asciiTheme="majorHAnsi" w:hAnsiTheme="majorHAnsi"/>
          <w:lang w:val="id-ID"/>
        </w:rPr>
      </w:pPr>
    </w:p>
    <w:p w14:paraId="29FBF32F" w14:textId="77777777" w:rsidR="00FE161F" w:rsidRPr="00FE161F" w:rsidRDefault="00B8187F" w:rsidP="00FE161F">
      <w:pPr>
        <w:pStyle w:val="FootnoteText"/>
        <w:ind w:left="720" w:hanging="720"/>
        <w:jc w:val="both"/>
        <w:rPr>
          <w:rFonts w:asciiTheme="majorHAnsi" w:hAnsiTheme="majorHAnsi"/>
          <w:lang w:val="id-ID"/>
        </w:rPr>
      </w:pPr>
      <w:hyperlink r:id="rId15" w:history="1">
        <w:r w:rsidR="00FE161F" w:rsidRPr="00FE161F">
          <w:rPr>
            <w:rStyle w:val="Hyperlink"/>
            <w:rFonts w:asciiTheme="majorHAnsi" w:hAnsiTheme="majorHAnsi"/>
          </w:rPr>
          <w:t>https://www.dosenpendidikan.co.id/industri-adalah/</w:t>
        </w:r>
      </w:hyperlink>
      <w:r w:rsidR="00FE161F" w:rsidRPr="00FE161F">
        <w:rPr>
          <w:rFonts w:asciiTheme="majorHAnsi" w:hAnsiTheme="majorHAnsi"/>
          <w:lang w:val="id-ID"/>
        </w:rPr>
        <w:t xml:space="preserve"> </w:t>
      </w:r>
      <w:r w:rsidR="00FE161F" w:rsidRPr="00FE161F">
        <w:rPr>
          <w:rFonts w:asciiTheme="majorHAnsi" w:hAnsiTheme="majorHAnsi"/>
        </w:rPr>
        <w:t>diakses tanggal 1 November 2021 pada pukul 20.26</w:t>
      </w:r>
      <w:r w:rsidR="00FE161F" w:rsidRPr="00FE161F">
        <w:rPr>
          <w:rFonts w:asciiTheme="majorHAnsi" w:hAnsiTheme="majorHAnsi"/>
          <w:lang w:val="id-ID"/>
        </w:rPr>
        <w:t>.</w:t>
      </w:r>
    </w:p>
    <w:p w14:paraId="41AD271E" w14:textId="77777777" w:rsidR="00FE161F" w:rsidRPr="00FE161F" w:rsidRDefault="00FE161F" w:rsidP="00FE161F">
      <w:pPr>
        <w:pStyle w:val="FootnoteText"/>
        <w:ind w:left="720" w:hanging="720"/>
        <w:jc w:val="both"/>
        <w:rPr>
          <w:rFonts w:asciiTheme="majorHAnsi" w:hAnsiTheme="majorHAnsi"/>
          <w:lang w:val="id-ID"/>
        </w:rPr>
      </w:pPr>
    </w:p>
    <w:p w14:paraId="2AC289F5" w14:textId="77777777" w:rsidR="00FE161F" w:rsidRPr="00FE161F" w:rsidRDefault="00B8187F" w:rsidP="00FE161F">
      <w:pPr>
        <w:pStyle w:val="FootnoteText"/>
        <w:ind w:left="720" w:hanging="720"/>
        <w:jc w:val="both"/>
        <w:rPr>
          <w:rFonts w:asciiTheme="majorHAnsi" w:hAnsiTheme="majorHAnsi"/>
          <w:lang w:val="id-ID"/>
        </w:rPr>
      </w:pPr>
      <w:hyperlink r:id="rId16" w:history="1">
        <w:r w:rsidR="00FE161F" w:rsidRPr="00FE161F">
          <w:rPr>
            <w:rStyle w:val="Hyperlink"/>
            <w:rFonts w:asciiTheme="majorHAnsi" w:hAnsiTheme="majorHAnsi"/>
          </w:rPr>
          <w:t>https://www.gultomlawconsultants.com/tata-cara-penerbitan-izin-usaha-industri-iui</w:t>
        </w:r>
      </w:hyperlink>
      <w:r w:rsidR="00FE161F" w:rsidRPr="00FE161F">
        <w:rPr>
          <w:rFonts w:asciiTheme="majorHAnsi" w:hAnsiTheme="majorHAnsi"/>
          <w:lang w:val="id-ID"/>
        </w:rPr>
        <w:t>, Diakses pada tanggal 29 juni 2022, pukul 22.00.</w:t>
      </w:r>
    </w:p>
    <w:p w14:paraId="0433509A" w14:textId="77777777" w:rsidR="00FE161F" w:rsidRPr="00FE161F" w:rsidRDefault="00FE161F" w:rsidP="00FE161F">
      <w:pPr>
        <w:pStyle w:val="FootnoteText"/>
        <w:ind w:left="720" w:hanging="720"/>
        <w:jc w:val="both"/>
        <w:rPr>
          <w:rFonts w:asciiTheme="majorHAnsi" w:hAnsiTheme="majorHAnsi"/>
          <w:lang w:val="id-ID"/>
        </w:rPr>
      </w:pPr>
    </w:p>
    <w:p w14:paraId="3FA7DA32" w14:textId="77777777" w:rsidR="00FE161F" w:rsidRPr="00FE161F" w:rsidRDefault="00B8187F" w:rsidP="00FE161F">
      <w:pPr>
        <w:pStyle w:val="FootnoteText"/>
        <w:ind w:left="720" w:hanging="720"/>
        <w:jc w:val="both"/>
        <w:rPr>
          <w:rFonts w:asciiTheme="majorHAnsi" w:hAnsiTheme="majorHAnsi"/>
        </w:rPr>
      </w:pPr>
      <w:hyperlink r:id="rId17" w:history="1">
        <w:r w:rsidR="00FE161F" w:rsidRPr="00FE161F">
          <w:rPr>
            <w:rStyle w:val="Hyperlink"/>
            <w:rFonts w:asciiTheme="majorHAnsi" w:hAnsiTheme="majorHAnsi"/>
          </w:rPr>
          <w:t>https://www.legalku.com/knowledge-base/pengertian-izin-usaha/</w:t>
        </w:r>
      </w:hyperlink>
      <w:r w:rsidR="00FE161F" w:rsidRPr="00FE161F">
        <w:rPr>
          <w:rFonts w:asciiTheme="majorHAnsi" w:hAnsiTheme="majorHAnsi"/>
        </w:rPr>
        <w:t xml:space="preserve"> diakses tanggal 27 April 2021 pada pukul 21.33 WIB.</w:t>
      </w:r>
    </w:p>
    <w:p w14:paraId="256A7720" w14:textId="77777777" w:rsidR="00FE161F" w:rsidRPr="00FE161F" w:rsidRDefault="00FE161F" w:rsidP="00FE161F">
      <w:pPr>
        <w:pStyle w:val="FootnoteText"/>
        <w:ind w:left="720" w:hanging="720"/>
        <w:jc w:val="both"/>
        <w:rPr>
          <w:rFonts w:asciiTheme="majorHAnsi" w:hAnsiTheme="majorHAnsi"/>
        </w:rPr>
      </w:pPr>
    </w:p>
    <w:p w14:paraId="426C8E27" w14:textId="2F969E4A" w:rsidR="00D722D3" w:rsidRPr="00096B93" w:rsidRDefault="00B8187F" w:rsidP="00096B93">
      <w:pPr>
        <w:pStyle w:val="FootnoteText"/>
        <w:ind w:left="720" w:hanging="720"/>
        <w:jc w:val="both"/>
        <w:rPr>
          <w:rFonts w:asciiTheme="majorHAnsi" w:hAnsiTheme="majorHAnsi"/>
          <w:lang w:val="id-ID"/>
        </w:rPr>
      </w:pPr>
      <w:hyperlink r:id="rId18" w:history="1">
        <w:r w:rsidR="00FE161F" w:rsidRPr="00FE161F">
          <w:rPr>
            <w:rStyle w:val="Hyperlink"/>
            <w:rFonts w:asciiTheme="majorHAnsi" w:hAnsiTheme="majorHAnsi"/>
          </w:rPr>
          <w:t>https://www.ukmindonesia.id/baca-izin</w:t>
        </w:r>
      </w:hyperlink>
      <w:r w:rsidR="00FE161F" w:rsidRPr="00FE161F">
        <w:rPr>
          <w:rFonts w:asciiTheme="majorHAnsi" w:hAnsiTheme="majorHAnsi"/>
        </w:rPr>
        <w:t xml:space="preserve"> diakses tanggal 27 April 2021 pukul 21.40 WI</w:t>
      </w:r>
      <w:r w:rsidR="00FE161F" w:rsidRPr="00FE161F">
        <w:rPr>
          <w:rFonts w:asciiTheme="majorHAnsi" w:hAnsiTheme="majorHAnsi"/>
          <w:lang w:val="id-ID"/>
        </w:rPr>
        <w:t>B</w:t>
      </w:r>
    </w:p>
    <w:sectPr w:rsidR="00D722D3" w:rsidRPr="00096B93" w:rsidSect="0025700F">
      <w:headerReference w:type="default" r:id="rId19"/>
      <w:footerReference w:type="default" r:id="rId20"/>
      <w:headerReference w:type="first" r:id="rId21"/>
      <w:footerReference w:type="first" r:id="rId22"/>
      <w:pgSz w:w="11920" w:h="16840"/>
      <w:pgMar w:top="920" w:right="1572" w:bottom="280" w:left="1600" w:header="755" w:footer="725" w:gutter="0"/>
      <w:pgNumType w:start="9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4E320" w14:textId="77777777" w:rsidR="00B8187F" w:rsidRDefault="00B8187F">
      <w:r>
        <w:separator/>
      </w:r>
    </w:p>
  </w:endnote>
  <w:endnote w:type="continuationSeparator" w:id="0">
    <w:p w14:paraId="1C55CFA2" w14:textId="77777777" w:rsidR="00B8187F" w:rsidRDefault="00B8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BF519" w14:textId="17D33584" w:rsidR="0025700F" w:rsidRDefault="0025700F">
    <w:pPr>
      <w:pStyle w:val="Footer"/>
      <w:jc w:val="center"/>
    </w:pPr>
    <w:r>
      <w:t>[</w:t>
    </w:r>
    <w:sdt>
      <w:sdtPr>
        <w:id w:val="-477236300"/>
        <w:docPartObj>
          <w:docPartGallery w:val="Page Numbers (Bottom of Page)"/>
          <w:docPartUnique/>
        </w:docPartObj>
      </w:sdtPr>
      <w:sdtEndPr>
        <w:rPr>
          <w:noProof/>
        </w:rPr>
      </w:sdtEndPr>
      <w:sdtContent>
        <w:r>
          <w:t>90</w:t>
        </w:r>
        <w:r>
          <w:rPr>
            <w:noProof/>
          </w:rPr>
          <w:t>]</w:t>
        </w:r>
      </w:sdtContent>
    </w:sdt>
  </w:p>
  <w:p w14:paraId="3B04B161" w14:textId="77777777" w:rsidR="005322E9" w:rsidRDefault="005322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C6053" w14:textId="77777777" w:rsidR="00D722D3" w:rsidRDefault="00D722D3">
    <w:pPr>
      <w:spacing w:line="200" w:lineRule="exact"/>
    </w:pPr>
  </w:p>
  <w:p w14:paraId="58E81B61" w14:textId="66B40721" w:rsidR="007A536C" w:rsidRDefault="00096B93">
    <w:r>
      <w:rPr>
        <w:noProof/>
      </w:rPr>
      <mc:AlternateContent>
        <mc:Choice Requires="wps">
          <w:drawing>
            <wp:anchor distT="0" distB="0" distL="114300" distR="114300" simplePos="0" relativeHeight="251663360" behindDoc="1" locked="0" layoutInCell="1" allowOverlap="1" wp14:anchorId="2AD2A725" wp14:editId="1B88DFCF">
              <wp:simplePos x="0" y="0"/>
              <wp:positionH relativeFrom="page">
                <wp:posOffset>3672840</wp:posOffset>
              </wp:positionH>
              <wp:positionV relativeFrom="page">
                <wp:posOffset>10118090</wp:posOffset>
              </wp:positionV>
              <wp:extent cx="289560" cy="127635"/>
              <wp:effectExtent l="0" t="0" r="1524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D828A" w14:textId="5B9649B5" w:rsidR="00D722D3" w:rsidRDefault="00454C1C">
                          <w:pPr>
                            <w:spacing w:line="180" w:lineRule="exact"/>
                            <w:ind w:left="20" w:right="-24"/>
                            <w:rPr>
                              <w:rFonts w:ascii="Cambria" w:eastAsia="Cambria" w:hAnsi="Cambria" w:cs="Cambria"/>
                              <w:sz w:val="16"/>
                              <w:szCs w:val="16"/>
                            </w:rPr>
                          </w:pPr>
                          <w:r>
                            <w:rPr>
                              <w:rFonts w:ascii="Cambria" w:eastAsia="Cambria" w:hAnsi="Cambria" w:cs="Cambria"/>
                              <w:b/>
                              <w:spacing w:val="1"/>
                              <w:sz w:val="16"/>
                              <w:szCs w:val="16"/>
                            </w:rPr>
                            <w:t>[</w:t>
                          </w:r>
                          <w:r>
                            <w:fldChar w:fldCharType="begin"/>
                          </w:r>
                          <w:r>
                            <w:rPr>
                              <w:rFonts w:ascii="Cambria" w:eastAsia="Cambria" w:hAnsi="Cambria" w:cs="Cambria"/>
                              <w:b/>
                              <w:sz w:val="16"/>
                              <w:szCs w:val="16"/>
                            </w:rPr>
                            <w:instrText xml:space="preserve"> PAGE </w:instrText>
                          </w:r>
                          <w:r>
                            <w:fldChar w:fldCharType="separate"/>
                          </w:r>
                          <w:r w:rsidR="00D74013">
                            <w:rPr>
                              <w:rFonts w:ascii="Cambria" w:eastAsia="Cambria" w:hAnsi="Cambria" w:cs="Cambria"/>
                              <w:b/>
                              <w:noProof/>
                              <w:sz w:val="16"/>
                              <w:szCs w:val="16"/>
                            </w:rPr>
                            <w:t>92</w:t>
                          </w:r>
                          <w:r>
                            <w:fldChar w:fldCharType="end"/>
                          </w:r>
                          <w:r>
                            <w:rPr>
                              <w:rFonts w:ascii="Cambria" w:eastAsia="Cambria" w:hAnsi="Cambria" w:cs="Cambria"/>
                              <w:b/>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289.2pt;margin-top:796.7pt;width:22.8pt;height:10.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AWarg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" filled="f" stroked="f">
              <v:textbox inset="0,0,0,0">
                <w:txbxContent>
                  <w:p w14:paraId="202D828A" w14:textId="5B9649B5" w:rsidR="00D722D3" w:rsidRDefault="00454C1C">
                    <w:pPr>
                      <w:spacing w:line="180" w:lineRule="exact"/>
                      <w:ind w:left="20" w:right="-24"/>
                      <w:rPr>
                        <w:rFonts w:ascii="Cambria" w:eastAsia="Cambria" w:hAnsi="Cambria" w:cs="Cambria"/>
                        <w:sz w:val="16"/>
                        <w:szCs w:val="16"/>
                      </w:rPr>
                    </w:pPr>
                    <w:r>
                      <w:rPr>
                        <w:rFonts w:ascii="Cambria" w:eastAsia="Cambria" w:hAnsi="Cambria" w:cs="Cambria"/>
                        <w:b/>
                        <w:spacing w:val="1"/>
                        <w:sz w:val="16"/>
                        <w:szCs w:val="16"/>
                      </w:rPr>
                      <w:t>[</w:t>
                    </w:r>
                    <w:r>
                      <w:fldChar w:fldCharType="begin"/>
                    </w:r>
                    <w:r>
                      <w:rPr>
                        <w:rFonts w:ascii="Cambria" w:eastAsia="Cambria" w:hAnsi="Cambria" w:cs="Cambria"/>
                        <w:b/>
                        <w:sz w:val="16"/>
                        <w:szCs w:val="16"/>
                      </w:rPr>
                      <w:instrText xml:space="preserve"> PAGE </w:instrText>
                    </w:r>
                    <w:r>
                      <w:fldChar w:fldCharType="separate"/>
                    </w:r>
                    <w:r w:rsidR="00D74013">
                      <w:rPr>
                        <w:rFonts w:ascii="Cambria" w:eastAsia="Cambria" w:hAnsi="Cambria" w:cs="Cambria"/>
                        <w:b/>
                        <w:noProof/>
                        <w:sz w:val="16"/>
                        <w:szCs w:val="16"/>
                      </w:rPr>
                      <w:t>92</w:t>
                    </w:r>
                    <w:r>
                      <w:fldChar w:fldCharType="end"/>
                    </w:r>
                    <w:r>
                      <w:rPr>
                        <w:rFonts w:ascii="Cambria" w:eastAsia="Cambria" w:hAnsi="Cambria" w:cs="Cambria"/>
                        <w:b/>
                        <w:sz w:val="16"/>
                        <w:szCs w:val="16"/>
                      </w:rPr>
                      <w:t>]</w:t>
                    </w:r>
                  </w:p>
                </w:txbxContent>
              </v:textbox>
              <w10:wrap anchorx="page" anchory="page"/>
            </v:shape>
          </w:pict>
        </mc:Fallback>
      </mc:AlternateContent>
    </w:r>
  </w:p>
  <w:p w14:paraId="5B6F402A" w14:textId="4DFC64CE" w:rsidR="00D722D3" w:rsidRDefault="00D722D3">
    <w:pPr>
      <w:spacing w:line="160" w:lineRule="exac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AFCBE" w14:textId="50338693" w:rsidR="00C54691" w:rsidRDefault="00B8187F">
    <w:pPr>
      <w:pStyle w:val="Footer"/>
      <w:jc w:val="center"/>
    </w:pPr>
    <w:sdt>
      <w:sdtPr>
        <w:id w:val="-1092541753"/>
        <w:docPartObj>
          <w:docPartGallery w:val="Page Numbers (Bottom of Page)"/>
          <w:docPartUnique/>
        </w:docPartObj>
      </w:sdtPr>
      <w:sdtEndPr>
        <w:rPr>
          <w:noProof/>
        </w:rPr>
      </w:sdtEndPr>
      <w:sdtContent>
        <w:r w:rsidR="00C54691">
          <w:t>[</w:t>
        </w:r>
        <w:r w:rsidR="00C54691">
          <w:fldChar w:fldCharType="begin"/>
        </w:r>
        <w:r w:rsidR="00C54691">
          <w:instrText xml:space="preserve"> PAGE   \* MERGEFORMAT </w:instrText>
        </w:r>
        <w:r w:rsidR="00C54691">
          <w:fldChar w:fldCharType="separate"/>
        </w:r>
        <w:r w:rsidR="00D74013">
          <w:rPr>
            <w:noProof/>
          </w:rPr>
          <w:t>91</w:t>
        </w:r>
        <w:r w:rsidR="00C54691">
          <w:rPr>
            <w:noProof/>
          </w:rPr>
          <w:fldChar w:fldCharType="end"/>
        </w:r>
        <w:r w:rsidR="00C54691">
          <w:rPr>
            <w:noProof/>
          </w:rPr>
          <w:t>]</w:t>
        </w:r>
      </w:sdtContent>
    </w:sdt>
  </w:p>
  <w:p w14:paraId="5D98A300" w14:textId="77777777" w:rsidR="00C54691" w:rsidRDefault="00C54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28290" w14:textId="77777777" w:rsidR="00B8187F" w:rsidRDefault="00B8187F">
      <w:r>
        <w:separator/>
      </w:r>
    </w:p>
  </w:footnote>
  <w:footnote w:type="continuationSeparator" w:id="0">
    <w:p w14:paraId="2E3F36AF" w14:textId="77777777" w:rsidR="00B8187F" w:rsidRDefault="00B8187F">
      <w:r>
        <w:continuationSeparator/>
      </w:r>
    </w:p>
  </w:footnote>
  <w:footnote w:id="1">
    <w:p w14:paraId="2EC5C47E" w14:textId="420DDF4A" w:rsidR="00B608BC" w:rsidRPr="001E2BB4" w:rsidRDefault="00B608BC" w:rsidP="00B608BC">
      <w:pPr>
        <w:pStyle w:val="FootnoteText"/>
        <w:rPr>
          <w:sz w:val="16"/>
          <w:szCs w:val="16"/>
        </w:rPr>
      </w:pPr>
      <w:r w:rsidRPr="001E2BB4">
        <w:rPr>
          <w:rStyle w:val="FootnoteReference"/>
          <w:sz w:val="16"/>
          <w:szCs w:val="16"/>
        </w:rPr>
        <w:footnoteRef/>
      </w:r>
      <w:r w:rsidRPr="001E2BB4">
        <w:rPr>
          <w:sz w:val="16"/>
          <w:szCs w:val="16"/>
        </w:rPr>
        <w:t xml:space="preserve"> </w:t>
      </w:r>
      <w:r w:rsidR="00EB0498">
        <w:rPr>
          <w:sz w:val="16"/>
          <w:szCs w:val="16"/>
        </w:rPr>
        <w:t xml:space="preserve">   </w:t>
      </w:r>
      <w:r w:rsidRPr="001E2BB4">
        <w:rPr>
          <w:sz w:val="16"/>
          <w:szCs w:val="16"/>
        </w:rPr>
        <w:t>Mahasiswa Fakultas Hukum</w:t>
      </w:r>
    </w:p>
  </w:footnote>
  <w:footnote w:id="2">
    <w:p w14:paraId="740FF1EF" w14:textId="25D80896" w:rsidR="00B608BC" w:rsidRPr="001E2BB4" w:rsidRDefault="00B608BC" w:rsidP="00B608BC">
      <w:pPr>
        <w:pStyle w:val="FootnoteText"/>
        <w:rPr>
          <w:sz w:val="16"/>
          <w:szCs w:val="16"/>
        </w:rPr>
      </w:pPr>
      <w:r w:rsidRPr="001E2BB4">
        <w:rPr>
          <w:rStyle w:val="FootnoteReference"/>
          <w:sz w:val="16"/>
          <w:szCs w:val="16"/>
        </w:rPr>
        <w:footnoteRef/>
      </w:r>
      <w:r w:rsidRPr="001E2BB4">
        <w:rPr>
          <w:sz w:val="16"/>
          <w:szCs w:val="16"/>
        </w:rPr>
        <w:t xml:space="preserve"> </w:t>
      </w:r>
      <w:r w:rsidR="00EB0498">
        <w:rPr>
          <w:sz w:val="16"/>
          <w:szCs w:val="16"/>
        </w:rPr>
        <w:t xml:space="preserve">   </w:t>
      </w:r>
      <w:r w:rsidRPr="001E2BB4">
        <w:rPr>
          <w:sz w:val="16"/>
          <w:szCs w:val="16"/>
        </w:rPr>
        <w:t>Dosen Fakultas Hukum</w:t>
      </w:r>
    </w:p>
  </w:footnote>
  <w:footnote w:id="3">
    <w:p w14:paraId="69BE6D5A" w14:textId="7F8F5592" w:rsidR="00B608BC" w:rsidRPr="00FE161F" w:rsidRDefault="00B608BC" w:rsidP="00B608BC">
      <w:pPr>
        <w:pStyle w:val="FootnoteText"/>
        <w:rPr>
          <w:rFonts w:asciiTheme="majorHAnsi" w:hAnsiTheme="majorHAnsi"/>
          <w:sz w:val="16"/>
          <w:szCs w:val="16"/>
          <w:lang w:val="id-ID"/>
        </w:rPr>
      </w:pPr>
      <w:r w:rsidRPr="00FE161F">
        <w:rPr>
          <w:rStyle w:val="FootnoteReference"/>
          <w:rFonts w:asciiTheme="majorHAnsi" w:hAnsiTheme="majorHAnsi"/>
          <w:sz w:val="16"/>
          <w:szCs w:val="16"/>
        </w:rPr>
        <w:footnoteRef/>
      </w:r>
      <w:r w:rsidRPr="00FE161F">
        <w:rPr>
          <w:rFonts w:asciiTheme="majorHAnsi" w:hAnsiTheme="majorHAnsi"/>
          <w:sz w:val="16"/>
          <w:szCs w:val="16"/>
        </w:rPr>
        <w:t xml:space="preserve"> </w:t>
      </w:r>
      <w:r w:rsidR="00EB0498" w:rsidRPr="00FE161F">
        <w:rPr>
          <w:rFonts w:asciiTheme="majorHAnsi" w:hAnsiTheme="majorHAnsi"/>
          <w:sz w:val="16"/>
          <w:szCs w:val="16"/>
        </w:rPr>
        <w:t xml:space="preserve">   </w:t>
      </w:r>
      <w:r w:rsidRPr="00FE161F">
        <w:rPr>
          <w:rFonts w:asciiTheme="majorHAnsi" w:hAnsiTheme="majorHAnsi"/>
          <w:sz w:val="16"/>
          <w:szCs w:val="16"/>
          <w:lang w:val="id-ID"/>
        </w:rPr>
        <w:t>Huriyah, L. (2016). Penerapan Total Quality Management (TQM) dalam peningkatan mutu layanan publik UIN Sunan Ampel Surbaya. Journal Of Education Studies, 1(2), Hal 303-332.</w:t>
      </w:r>
    </w:p>
  </w:footnote>
  <w:footnote w:id="4">
    <w:p w14:paraId="497610F4" w14:textId="3EAF4A5D" w:rsidR="00B608BC" w:rsidRPr="00FE161F" w:rsidRDefault="00B608BC" w:rsidP="00B608BC">
      <w:pPr>
        <w:pStyle w:val="FootnoteText"/>
        <w:rPr>
          <w:rFonts w:asciiTheme="majorHAnsi" w:hAnsiTheme="majorHAnsi"/>
          <w:sz w:val="16"/>
          <w:szCs w:val="16"/>
          <w:lang w:val="id-ID"/>
        </w:rPr>
      </w:pPr>
      <w:r w:rsidRPr="00FE161F">
        <w:rPr>
          <w:rStyle w:val="FootnoteReference"/>
          <w:rFonts w:asciiTheme="majorHAnsi" w:hAnsiTheme="majorHAnsi"/>
          <w:sz w:val="16"/>
          <w:szCs w:val="16"/>
        </w:rPr>
        <w:footnoteRef/>
      </w:r>
      <w:r w:rsidRPr="00FE161F">
        <w:rPr>
          <w:rFonts w:asciiTheme="majorHAnsi" w:hAnsiTheme="majorHAnsi"/>
          <w:sz w:val="16"/>
          <w:szCs w:val="16"/>
        </w:rPr>
        <w:t xml:space="preserve"> </w:t>
      </w:r>
      <w:r w:rsidR="00EB0498" w:rsidRPr="00FE161F">
        <w:rPr>
          <w:rFonts w:asciiTheme="majorHAnsi" w:hAnsiTheme="majorHAnsi"/>
          <w:sz w:val="16"/>
          <w:szCs w:val="16"/>
        </w:rPr>
        <w:t xml:space="preserve">   </w:t>
      </w:r>
      <w:r w:rsidRPr="00FE161F">
        <w:rPr>
          <w:rFonts w:asciiTheme="majorHAnsi" w:hAnsiTheme="majorHAnsi"/>
          <w:sz w:val="16"/>
          <w:szCs w:val="16"/>
        </w:rPr>
        <w:t>Dwiyanto, Agus. 2002. Reformasi Tata Pemerintahan dan Otonomi Daerah. Yogyakarta: Pusat Studi Kependudukan dan Kebijakan UGM</w:t>
      </w:r>
      <w:r w:rsidRPr="00FE161F">
        <w:rPr>
          <w:rFonts w:asciiTheme="majorHAnsi" w:hAnsiTheme="majorHAnsi"/>
          <w:sz w:val="16"/>
          <w:szCs w:val="16"/>
          <w:lang w:val="id-ID"/>
        </w:rPr>
        <w:t>, Hal 7</w:t>
      </w:r>
    </w:p>
  </w:footnote>
  <w:footnote w:id="5">
    <w:p w14:paraId="517532C3" w14:textId="75137926" w:rsidR="00B608BC" w:rsidRPr="00FE161F" w:rsidRDefault="00B608BC" w:rsidP="00B608BC">
      <w:pPr>
        <w:pStyle w:val="FootnoteText"/>
        <w:rPr>
          <w:rFonts w:asciiTheme="majorHAnsi" w:hAnsiTheme="majorHAnsi"/>
          <w:sz w:val="16"/>
          <w:szCs w:val="16"/>
          <w:lang w:val="id-ID"/>
        </w:rPr>
      </w:pPr>
      <w:r w:rsidRPr="00FE161F">
        <w:rPr>
          <w:rStyle w:val="FootnoteReference"/>
          <w:rFonts w:asciiTheme="majorHAnsi" w:hAnsiTheme="majorHAnsi"/>
          <w:sz w:val="16"/>
          <w:szCs w:val="16"/>
        </w:rPr>
        <w:footnoteRef/>
      </w:r>
      <w:r w:rsidRPr="00FE161F">
        <w:rPr>
          <w:rFonts w:asciiTheme="majorHAnsi" w:hAnsiTheme="majorHAnsi"/>
          <w:sz w:val="16"/>
          <w:szCs w:val="16"/>
        </w:rPr>
        <w:t xml:space="preserve"> </w:t>
      </w:r>
      <w:r w:rsidR="00EB0498" w:rsidRPr="00FE161F">
        <w:rPr>
          <w:rFonts w:asciiTheme="majorHAnsi" w:hAnsiTheme="majorHAnsi"/>
          <w:sz w:val="16"/>
          <w:szCs w:val="16"/>
        </w:rPr>
        <w:t xml:space="preserve">   </w:t>
      </w:r>
      <w:r w:rsidRPr="00FE161F">
        <w:rPr>
          <w:rFonts w:asciiTheme="majorHAnsi" w:hAnsiTheme="majorHAnsi"/>
          <w:sz w:val="16"/>
          <w:szCs w:val="16"/>
          <w:lang w:val="id-ID"/>
        </w:rPr>
        <w:t xml:space="preserve">Budi Utomo, 2020, </w:t>
      </w:r>
      <w:r w:rsidRPr="00FE161F">
        <w:rPr>
          <w:rFonts w:asciiTheme="majorHAnsi" w:hAnsiTheme="majorHAnsi"/>
          <w:sz w:val="16"/>
          <w:szCs w:val="16"/>
          <w:shd w:val="clear" w:color="auto" w:fill="FFFFFF"/>
        </w:rPr>
        <w:t>IMPLEMENTASI KEBIJAKAN PERIZINAN SISTEM ONLINE SINGLE SUBMISSION  (STUDI PADA DPMPPTSP KABUPATEN LAMPUNG SELATAN)</w:t>
      </w:r>
      <w:r w:rsidRPr="00FE161F">
        <w:rPr>
          <w:rFonts w:asciiTheme="majorHAnsi" w:hAnsiTheme="majorHAnsi"/>
          <w:sz w:val="16"/>
          <w:szCs w:val="16"/>
          <w:shd w:val="clear" w:color="auto" w:fill="FFFFFF"/>
          <w:lang w:val="id-ID"/>
        </w:rPr>
        <w:t>, hal.1</w:t>
      </w:r>
    </w:p>
  </w:footnote>
  <w:footnote w:id="6">
    <w:p w14:paraId="18293FAE" w14:textId="39F51D6F" w:rsidR="00B608BC" w:rsidRPr="001E2BB4" w:rsidRDefault="00B608BC" w:rsidP="00B608BC">
      <w:pPr>
        <w:pStyle w:val="FootnoteText"/>
        <w:rPr>
          <w:sz w:val="16"/>
          <w:szCs w:val="16"/>
          <w:lang w:val="id-ID"/>
        </w:rPr>
      </w:pPr>
      <w:r w:rsidRPr="00FE161F">
        <w:rPr>
          <w:rStyle w:val="FootnoteReference"/>
          <w:rFonts w:asciiTheme="majorHAnsi" w:hAnsiTheme="majorHAnsi"/>
          <w:sz w:val="16"/>
          <w:szCs w:val="16"/>
        </w:rPr>
        <w:footnoteRef/>
      </w:r>
      <w:r w:rsidRPr="00FE161F">
        <w:rPr>
          <w:rFonts w:asciiTheme="majorHAnsi" w:hAnsiTheme="majorHAnsi"/>
          <w:sz w:val="16"/>
          <w:szCs w:val="16"/>
        </w:rPr>
        <w:t xml:space="preserve">  </w:t>
      </w:r>
      <w:r w:rsidR="00EB0498" w:rsidRPr="00FE161F">
        <w:rPr>
          <w:rFonts w:asciiTheme="majorHAnsi" w:hAnsiTheme="majorHAnsi"/>
          <w:sz w:val="16"/>
          <w:szCs w:val="16"/>
        </w:rPr>
        <w:t xml:space="preserve">  </w:t>
      </w:r>
      <w:hyperlink r:id="rId1" w:history="1">
        <w:r w:rsidR="00EB0498" w:rsidRPr="00FE161F">
          <w:rPr>
            <w:rStyle w:val="Hyperlink"/>
            <w:rFonts w:asciiTheme="majorHAnsi" w:hAnsiTheme="majorHAnsi"/>
            <w:sz w:val="16"/>
            <w:szCs w:val="16"/>
          </w:rPr>
          <w:t>https://www.ukmindonesia.id/baca-izin</w:t>
        </w:r>
      </w:hyperlink>
      <w:r w:rsidRPr="00FE161F">
        <w:rPr>
          <w:rFonts w:asciiTheme="majorHAnsi" w:hAnsiTheme="majorHAnsi"/>
          <w:sz w:val="16"/>
          <w:szCs w:val="16"/>
        </w:rPr>
        <w:t xml:space="preserve"> diakses tanggal 27 April 2021 pukul 21.40 WIB.</w:t>
      </w:r>
    </w:p>
  </w:footnote>
  <w:footnote w:id="7">
    <w:p w14:paraId="017CABB7" w14:textId="6C2F4BBA" w:rsidR="00B608BC" w:rsidRPr="00FE161F" w:rsidRDefault="00B608BC" w:rsidP="00B608BC">
      <w:pPr>
        <w:pStyle w:val="FootnoteText"/>
        <w:rPr>
          <w:rFonts w:asciiTheme="majorHAnsi" w:hAnsiTheme="majorHAnsi"/>
          <w:sz w:val="16"/>
          <w:szCs w:val="16"/>
        </w:rPr>
      </w:pPr>
      <w:r w:rsidRPr="00FE161F">
        <w:rPr>
          <w:rStyle w:val="FootnoteReference"/>
          <w:rFonts w:asciiTheme="majorHAnsi" w:hAnsiTheme="majorHAnsi"/>
          <w:sz w:val="16"/>
          <w:szCs w:val="16"/>
        </w:rPr>
        <w:footnoteRef/>
      </w:r>
      <w:r w:rsidRPr="00FE161F">
        <w:rPr>
          <w:rFonts w:asciiTheme="majorHAnsi" w:hAnsiTheme="majorHAnsi"/>
          <w:sz w:val="16"/>
          <w:szCs w:val="16"/>
        </w:rPr>
        <w:t xml:space="preserve"> </w:t>
      </w:r>
      <w:r w:rsidR="00EB0498" w:rsidRPr="00FE161F">
        <w:rPr>
          <w:rFonts w:asciiTheme="majorHAnsi" w:hAnsiTheme="majorHAnsi"/>
          <w:sz w:val="16"/>
          <w:szCs w:val="16"/>
        </w:rPr>
        <w:t xml:space="preserve">   </w:t>
      </w:r>
      <w:hyperlink r:id="rId2" w:history="1">
        <w:r w:rsidR="00EB0498" w:rsidRPr="00FE161F">
          <w:rPr>
            <w:rStyle w:val="Hyperlink"/>
            <w:rFonts w:asciiTheme="majorHAnsi" w:hAnsiTheme="majorHAnsi"/>
            <w:sz w:val="16"/>
            <w:szCs w:val="16"/>
          </w:rPr>
          <w:t>https://www.legalku.com/knowledge-base/pengertian-izin-usaha/</w:t>
        </w:r>
      </w:hyperlink>
      <w:r w:rsidRPr="00FE161F">
        <w:rPr>
          <w:rFonts w:asciiTheme="majorHAnsi" w:hAnsiTheme="majorHAnsi"/>
          <w:sz w:val="16"/>
          <w:szCs w:val="16"/>
        </w:rPr>
        <w:t xml:space="preserve"> diakses tanggal 27 April 2021 pada pukul 21.33 WIB.</w:t>
      </w:r>
    </w:p>
  </w:footnote>
  <w:footnote w:id="8">
    <w:p w14:paraId="26D4331F" w14:textId="4B79E915" w:rsidR="00B608BC" w:rsidRPr="00FE161F" w:rsidRDefault="00B608BC" w:rsidP="00B608BC">
      <w:pPr>
        <w:pStyle w:val="FootnoteText"/>
        <w:rPr>
          <w:rFonts w:asciiTheme="majorHAnsi" w:hAnsiTheme="majorHAnsi"/>
          <w:sz w:val="16"/>
          <w:szCs w:val="16"/>
          <w:lang w:val="id-ID"/>
        </w:rPr>
      </w:pPr>
      <w:r w:rsidRPr="00FE161F">
        <w:rPr>
          <w:rStyle w:val="FootnoteReference"/>
          <w:rFonts w:asciiTheme="majorHAnsi" w:hAnsiTheme="majorHAnsi"/>
          <w:sz w:val="16"/>
          <w:szCs w:val="16"/>
        </w:rPr>
        <w:footnoteRef/>
      </w:r>
      <w:r w:rsidRPr="00FE161F">
        <w:rPr>
          <w:rFonts w:asciiTheme="majorHAnsi" w:hAnsiTheme="majorHAnsi"/>
          <w:sz w:val="16"/>
          <w:szCs w:val="16"/>
        </w:rPr>
        <w:t xml:space="preserve"> </w:t>
      </w:r>
      <w:r w:rsidR="00EB0498" w:rsidRPr="00FE161F">
        <w:rPr>
          <w:rFonts w:asciiTheme="majorHAnsi" w:hAnsiTheme="majorHAnsi"/>
          <w:sz w:val="16"/>
          <w:szCs w:val="16"/>
        </w:rPr>
        <w:t xml:space="preserve">   </w:t>
      </w:r>
      <w:hyperlink r:id="rId3" w:history="1">
        <w:r w:rsidR="00EB0498" w:rsidRPr="00FE161F">
          <w:rPr>
            <w:rStyle w:val="Hyperlink"/>
            <w:rFonts w:asciiTheme="majorHAnsi" w:hAnsiTheme="majorHAnsi"/>
            <w:sz w:val="16"/>
            <w:szCs w:val="16"/>
          </w:rPr>
          <w:t>https://www.dosenpendidikan.co.id/industri-adalah/</w:t>
        </w:r>
      </w:hyperlink>
      <w:r w:rsidRPr="00FE161F">
        <w:rPr>
          <w:rFonts w:asciiTheme="majorHAnsi" w:hAnsiTheme="majorHAnsi"/>
          <w:sz w:val="16"/>
          <w:szCs w:val="16"/>
        </w:rPr>
        <w:t xml:space="preserve"> diakses tanggal 1 November 2021 pada pukul 20.26</w:t>
      </w:r>
      <w:r w:rsidRPr="00FE161F">
        <w:rPr>
          <w:rFonts w:asciiTheme="majorHAnsi" w:hAnsiTheme="majorHAnsi"/>
          <w:sz w:val="16"/>
          <w:szCs w:val="16"/>
          <w:lang w:val="id-ID"/>
        </w:rPr>
        <w:t>.</w:t>
      </w:r>
    </w:p>
  </w:footnote>
  <w:footnote w:id="9">
    <w:p w14:paraId="35B9E31D" w14:textId="0116A3C2" w:rsidR="00B608BC" w:rsidRPr="001E2BB4" w:rsidRDefault="00B608BC" w:rsidP="00B608BC">
      <w:pPr>
        <w:pStyle w:val="FootnoteText"/>
        <w:rPr>
          <w:sz w:val="16"/>
          <w:szCs w:val="16"/>
          <w:lang w:val="id-ID"/>
        </w:rPr>
      </w:pPr>
      <w:r w:rsidRPr="00FE161F">
        <w:rPr>
          <w:rStyle w:val="FootnoteReference"/>
          <w:rFonts w:asciiTheme="majorHAnsi" w:hAnsiTheme="majorHAnsi"/>
          <w:sz w:val="16"/>
          <w:szCs w:val="16"/>
        </w:rPr>
        <w:footnoteRef/>
      </w:r>
      <w:r w:rsidRPr="00FE161F">
        <w:rPr>
          <w:rFonts w:asciiTheme="majorHAnsi" w:hAnsiTheme="majorHAnsi"/>
          <w:sz w:val="16"/>
          <w:szCs w:val="16"/>
        </w:rPr>
        <w:t xml:space="preserve"> </w:t>
      </w:r>
      <w:r w:rsidR="00EB0498" w:rsidRPr="00FE161F">
        <w:rPr>
          <w:rFonts w:asciiTheme="majorHAnsi" w:hAnsiTheme="majorHAnsi"/>
          <w:sz w:val="16"/>
          <w:szCs w:val="16"/>
        </w:rPr>
        <w:t xml:space="preserve">   </w:t>
      </w:r>
      <w:r w:rsidRPr="00FE161F">
        <w:rPr>
          <w:rFonts w:asciiTheme="majorHAnsi" w:hAnsiTheme="majorHAnsi"/>
          <w:sz w:val="16"/>
          <w:szCs w:val="16"/>
        </w:rPr>
        <w:t>Analisis Usaha Peternakan Ayam Broiler</w:t>
      </w:r>
      <w:r w:rsidRPr="00FE161F">
        <w:rPr>
          <w:rFonts w:asciiTheme="majorHAnsi" w:hAnsiTheme="majorHAnsi"/>
          <w:sz w:val="16"/>
          <w:szCs w:val="16"/>
          <w:lang w:val="id-ID"/>
        </w:rPr>
        <w:t xml:space="preserve">, </w:t>
      </w:r>
      <w:r w:rsidRPr="00FE161F">
        <w:rPr>
          <w:rFonts w:asciiTheme="majorHAnsi" w:hAnsiTheme="majorHAnsi"/>
          <w:sz w:val="16"/>
          <w:szCs w:val="16"/>
        </w:rPr>
        <w:t>Rinda Septiningrum</w:t>
      </w:r>
      <w:r w:rsidRPr="00FE161F">
        <w:rPr>
          <w:rFonts w:asciiTheme="majorHAnsi" w:hAnsiTheme="majorHAnsi"/>
          <w:sz w:val="16"/>
          <w:szCs w:val="16"/>
          <w:lang w:val="id-ID"/>
        </w:rPr>
        <w:t>, Hal 2.</w:t>
      </w:r>
    </w:p>
  </w:footnote>
  <w:footnote w:id="10">
    <w:p w14:paraId="374A8D04" w14:textId="3EE45F7C" w:rsidR="00B608BC" w:rsidRPr="00FE161F" w:rsidRDefault="00B608BC" w:rsidP="00B608BC">
      <w:pPr>
        <w:pStyle w:val="FootnoteText"/>
        <w:rPr>
          <w:rFonts w:asciiTheme="majorHAnsi" w:hAnsiTheme="majorHAnsi"/>
          <w:sz w:val="16"/>
          <w:szCs w:val="16"/>
          <w:lang w:val="id-ID"/>
        </w:rPr>
      </w:pPr>
      <w:r w:rsidRPr="00FE161F">
        <w:rPr>
          <w:rStyle w:val="FootnoteReference"/>
          <w:rFonts w:asciiTheme="majorHAnsi" w:hAnsiTheme="majorHAnsi"/>
          <w:sz w:val="16"/>
          <w:szCs w:val="16"/>
        </w:rPr>
        <w:footnoteRef/>
      </w:r>
      <w:r w:rsidRPr="00FE161F">
        <w:rPr>
          <w:rFonts w:asciiTheme="majorHAnsi" w:hAnsiTheme="majorHAnsi"/>
          <w:sz w:val="16"/>
          <w:szCs w:val="16"/>
        </w:rPr>
        <w:t xml:space="preserve"> </w:t>
      </w:r>
      <w:r w:rsidR="00EB0498" w:rsidRPr="00FE161F">
        <w:rPr>
          <w:rFonts w:asciiTheme="majorHAnsi" w:hAnsiTheme="majorHAnsi"/>
          <w:sz w:val="16"/>
          <w:szCs w:val="16"/>
        </w:rPr>
        <w:t xml:space="preserve">   </w:t>
      </w:r>
      <w:r w:rsidRPr="00FE161F">
        <w:rPr>
          <w:rFonts w:asciiTheme="majorHAnsi" w:hAnsiTheme="majorHAnsi"/>
          <w:sz w:val="16"/>
          <w:szCs w:val="16"/>
          <w:lang w:val="id-ID"/>
        </w:rPr>
        <w:t>Wawancara dengan pelaku usaha pada tanggal 07 Juni 2022, tempat Banjarnegara</w:t>
      </w:r>
    </w:p>
  </w:footnote>
  <w:footnote w:id="11">
    <w:p w14:paraId="33A1633E" w14:textId="100A7207" w:rsidR="00B608BC" w:rsidRPr="00FE161F" w:rsidRDefault="00B608BC" w:rsidP="00B608BC">
      <w:pPr>
        <w:pStyle w:val="FootnoteText"/>
        <w:rPr>
          <w:rFonts w:asciiTheme="majorHAnsi" w:hAnsiTheme="majorHAnsi"/>
          <w:sz w:val="16"/>
          <w:szCs w:val="16"/>
        </w:rPr>
      </w:pPr>
      <w:r w:rsidRPr="00FE161F">
        <w:rPr>
          <w:rStyle w:val="FootnoteReference"/>
          <w:rFonts w:asciiTheme="majorHAnsi" w:hAnsiTheme="majorHAnsi"/>
          <w:sz w:val="16"/>
          <w:szCs w:val="16"/>
        </w:rPr>
        <w:footnoteRef/>
      </w:r>
      <w:r w:rsidRPr="00FE161F">
        <w:rPr>
          <w:rFonts w:asciiTheme="majorHAnsi" w:hAnsiTheme="majorHAnsi"/>
          <w:sz w:val="16"/>
          <w:szCs w:val="16"/>
        </w:rPr>
        <w:t xml:space="preserve"> </w:t>
      </w:r>
      <w:r w:rsidR="00EB0498" w:rsidRPr="00FE161F">
        <w:rPr>
          <w:rFonts w:asciiTheme="majorHAnsi" w:hAnsiTheme="majorHAnsi"/>
          <w:sz w:val="16"/>
          <w:szCs w:val="16"/>
        </w:rPr>
        <w:t xml:space="preserve">   </w:t>
      </w:r>
      <w:r w:rsidRPr="00FE161F">
        <w:rPr>
          <w:rFonts w:asciiTheme="majorHAnsi" w:hAnsiTheme="majorHAnsi"/>
          <w:sz w:val="16"/>
          <w:szCs w:val="16"/>
        </w:rPr>
        <w:t>Soerjono Soekanto dan Sri Mamudji, 2009. penelitian hukum normatif suatu tinjauan singkat, Jakarta: PT Grafindo Persada, Hal. 13</w:t>
      </w:r>
    </w:p>
  </w:footnote>
  <w:footnote w:id="12">
    <w:p w14:paraId="51691811" w14:textId="62B1D584" w:rsidR="00B608BC" w:rsidRPr="00FE161F" w:rsidRDefault="00B608BC" w:rsidP="00B608BC">
      <w:pPr>
        <w:pStyle w:val="FootnoteText"/>
        <w:rPr>
          <w:rFonts w:asciiTheme="majorHAnsi" w:hAnsiTheme="majorHAnsi"/>
          <w:sz w:val="16"/>
          <w:szCs w:val="16"/>
          <w:lang w:val="id-ID"/>
        </w:rPr>
      </w:pPr>
      <w:r w:rsidRPr="00FE161F">
        <w:rPr>
          <w:rStyle w:val="FootnoteReference"/>
          <w:rFonts w:asciiTheme="majorHAnsi" w:hAnsiTheme="majorHAnsi"/>
          <w:sz w:val="16"/>
          <w:szCs w:val="16"/>
        </w:rPr>
        <w:footnoteRef/>
      </w:r>
      <w:r w:rsidRPr="00FE161F">
        <w:rPr>
          <w:rFonts w:asciiTheme="majorHAnsi" w:hAnsiTheme="majorHAnsi"/>
          <w:sz w:val="16"/>
          <w:szCs w:val="16"/>
        </w:rPr>
        <w:t xml:space="preserve"> </w:t>
      </w:r>
      <w:r w:rsidR="00EB0498" w:rsidRPr="00FE161F">
        <w:rPr>
          <w:rFonts w:asciiTheme="majorHAnsi" w:hAnsiTheme="majorHAnsi"/>
          <w:sz w:val="16"/>
          <w:szCs w:val="16"/>
        </w:rPr>
        <w:t xml:space="preserve">   </w:t>
      </w:r>
      <w:r w:rsidRPr="00FE161F">
        <w:rPr>
          <w:rFonts w:asciiTheme="majorHAnsi" w:hAnsiTheme="majorHAnsi"/>
          <w:w w:val="105"/>
          <w:sz w:val="16"/>
          <w:szCs w:val="16"/>
        </w:rPr>
        <w:t>Mathew,</w:t>
      </w:r>
      <w:r w:rsidRPr="00FE161F">
        <w:rPr>
          <w:rFonts w:asciiTheme="majorHAnsi" w:hAnsiTheme="majorHAnsi"/>
          <w:spacing w:val="20"/>
          <w:w w:val="105"/>
          <w:sz w:val="16"/>
          <w:szCs w:val="16"/>
        </w:rPr>
        <w:t xml:space="preserve"> </w:t>
      </w:r>
      <w:r w:rsidRPr="00FE161F">
        <w:rPr>
          <w:rFonts w:asciiTheme="majorHAnsi" w:hAnsiTheme="majorHAnsi"/>
          <w:w w:val="105"/>
          <w:sz w:val="16"/>
          <w:szCs w:val="16"/>
        </w:rPr>
        <w:t>Miles</w:t>
      </w:r>
      <w:r w:rsidRPr="00FE161F">
        <w:rPr>
          <w:rFonts w:asciiTheme="majorHAnsi" w:hAnsiTheme="majorHAnsi"/>
          <w:spacing w:val="18"/>
          <w:w w:val="105"/>
          <w:sz w:val="16"/>
          <w:szCs w:val="16"/>
        </w:rPr>
        <w:t xml:space="preserve"> </w:t>
      </w:r>
      <w:r w:rsidRPr="00FE161F">
        <w:rPr>
          <w:rFonts w:asciiTheme="majorHAnsi" w:hAnsiTheme="majorHAnsi"/>
          <w:w w:val="105"/>
          <w:sz w:val="16"/>
          <w:szCs w:val="16"/>
        </w:rPr>
        <w:t>dan</w:t>
      </w:r>
      <w:r w:rsidRPr="00FE161F">
        <w:rPr>
          <w:rFonts w:asciiTheme="majorHAnsi" w:hAnsiTheme="majorHAnsi"/>
          <w:spacing w:val="17"/>
          <w:w w:val="105"/>
          <w:sz w:val="16"/>
          <w:szCs w:val="16"/>
        </w:rPr>
        <w:t xml:space="preserve"> </w:t>
      </w:r>
      <w:r w:rsidRPr="00FE161F">
        <w:rPr>
          <w:rFonts w:asciiTheme="majorHAnsi" w:hAnsiTheme="majorHAnsi"/>
          <w:w w:val="105"/>
          <w:sz w:val="16"/>
          <w:szCs w:val="16"/>
        </w:rPr>
        <w:t>Michel</w:t>
      </w:r>
      <w:r w:rsidRPr="00FE161F">
        <w:rPr>
          <w:rFonts w:asciiTheme="majorHAnsi" w:hAnsiTheme="majorHAnsi"/>
          <w:spacing w:val="18"/>
          <w:w w:val="105"/>
          <w:sz w:val="16"/>
          <w:szCs w:val="16"/>
        </w:rPr>
        <w:t xml:space="preserve"> </w:t>
      </w:r>
      <w:r w:rsidRPr="00FE161F">
        <w:rPr>
          <w:rFonts w:asciiTheme="majorHAnsi" w:hAnsiTheme="majorHAnsi"/>
          <w:w w:val="105"/>
          <w:sz w:val="16"/>
          <w:szCs w:val="16"/>
        </w:rPr>
        <w:t>Huberman,</w:t>
      </w:r>
      <w:r w:rsidRPr="00FE161F">
        <w:rPr>
          <w:rFonts w:asciiTheme="majorHAnsi" w:hAnsiTheme="majorHAnsi"/>
          <w:spacing w:val="16"/>
          <w:w w:val="105"/>
          <w:sz w:val="16"/>
          <w:szCs w:val="16"/>
        </w:rPr>
        <w:t xml:space="preserve"> </w:t>
      </w:r>
      <w:r w:rsidRPr="00FE161F">
        <w:rPr>
          <w:rFonts w:asciiTheme="majorHAnsi" w:hAnsiTheme="majorHAnsi"/>
          <w:w w:val="105"/>
          <w:sz w:val="16"/>
          <w:szCs w:val="16"/>
        </w:rPr>
        <w:t>Analisis</w:t>
      </w:r>
      <w:r w:rsidRPr="00FE161F">
        <w:rPr>
          <w:rFonts w:asciiTheme="majorHAnsi" w:hAnsiTheme="majorHAnsi"/>
          <w:spacing w:val="17"/>
          <w:w w:val="105"/>
          <w:sz w:val="16"/>
          <w:szCs w:val="16"/>
        </w:rPr>
        <w:t xml:space="preserve"> </w:t>
      </w:r>
      <w:r w:rsidRPr="00FE161F">
        <w:rPr>
          <w:rFonts w:asciiTheme="majorHAnsi" w:hAnsiTheme="majorHAnsi"/>
          <w:w w:val="105"/>
          <w:sz w:val="16"/>
          <w:szCs w:val="16"/>
        </w:rPr>
        <w:t>Data</w:t>
      </w:r>
      <w:r w:rsidRPr="00FE161F">
        <w:rPr>
          <w:rFonts w:asciiTheme="majorHAnsi" w:hAnsiTheme="majorHAnsi"/>
          <w:spacing w:val="18"/>
          <w:w w:val="105"/>
          <w:sz w:val="16"/>
          <w:szCs w:val="16"/>
        </w:rPr>
        <w:t xml:space="preserve"> </w:t>
      </w:r>
      <w:proofErr w:type="gramStart"/>
      <w:r w:rsidRPr="00FE161F">
        <w:rPr>
          <w:rFonts w:asciiTheme="majorHAnsi" w:hAnsiTheme="majorHAnsi"/>
          <w:w w:val="105"/>
          <w:sz w:val="16"/>
          <w:szCs w:val="16"/>
        </w:rPr>
        <w:t>Kualitatif</w:t>
      </w:r>
      <w:r w:rsidRPr="00FE161F">
        <w:rPr>
          <w:rFonts w:asciiTheme="majorHAnsi" w:hAnsiTheme="majorHAnsi"/>
          <w:spacing w:val="25"/>
          <w:w w:val="105"/>
          <w:sz w:val="16"/>
          <w:szCs w:val="16"/>
        </w:rPr>
        <w:t xml:space="preserve"> </w:t>
      </w:r>
      <w:r w:rsidRPr="00FE161F">
        <w:rPr>
          <w:rFonts w:asciiTheme="majorHAnsi" w:hAnsiTheme="majorHAnsi"/>
          <w:w w:val="105"/>
          <w:sz w:val="16"/>
          <w:szCs w:val="16"/>
        </w:rPr>
        <w:t>:</w:t>
      </w:r>
      <w:proofErr w:type="gramEnd"/>
      <w:r w:rsidRPr="00FE161F">
        <w:rPr>
          <w:rFonts w:asciiTheme="majorHAnsi" w:hAnsiTheme="majorHAnsi"/>
          <w:spacing w:val="20"/>
          <w:w w:val="105"/>
          <w:sz w:val="16"/>
          <w:szCs w:val="16"/>
        </w:rPr>
        <w:t xml:space="preserve"> </w:t>
      </w:r>
      <w:r w:rsidRPr="00FE161F">
        <w:rPr>
          <w:rFonts w:asciiTheme="majorHAnsi" w:hAnsiTheme="majorHAnsi"/>
          <w:w w:val="105"/>
          <w:sz w:val="16"/>
          <w:szCs w:val="16"/>
        </w:rPr>
        <w:t>Buku</w:t>
      </w:r>
      <w:r w:rsidRPr="00FE161F">
        <w:rPr>
          <w:rFonts w:asciiTheme="majorHAnsi" w:hAnsiTheme="majorHAnsi"/>
          <w:spacing w:val="19"/>
          <w:w w:val="105"/>
          <w:sz w:val="16"/>
          <w:szCs w:val="16"/>
        </w:rPr>
        <w:t xml:space="preserve"> </w:t>
      </w:r>
      <w:r w:rsidRPr="00FE161F">
        <w:rPr>
          <w:rFonts w:asciiTheme="majorHAnsi" w:hAnsiTheme="majorHAnsi"/>
          <w:w w:val="105"/>
          <w:sz w:val="16"/>
          <w:szCs w:val="16"/>
        </w:rPr>
        <w:t>Sumber</w:t>
      </w:r>
      <w:r w:rsidRPr="00FE161F">
        <w:rPr>
          <w:rFonts w:asciiTheme="majorHAnsi" w:hAnsiTheme="majorHAnsi"/>
          <w:spacing w:val="23"/>
          <w:w w:val="105"/>
          <w:sz w:val="16"/>
          <w:szCs w:val="16"/>
        </w:rPr>
        <w:t xml:space="preserve"> </w:t>
      </w:r>
      <w:r w:rsidRPr="00FE161F">
        <w:rPr>
          <w:rFonts w:asciiTheme="majorHAnsi" w:hAnsiTheme="majorHAnsi"/>
          <w:w w:val="105"/>
          <w:sz w:val="16"/>
          <w:szCs w:val="16"/>
        </w:rPr>
        <w:t>tentang</w:t>
      </w:r>
      <w:r w:rsidRPr="00FE161F">
        <w:rPr>
          <w:rFonts w:asciiTheme="majorHAnsi" w:hAnsiTheme="majorHAnsi"/>
          <w:spacing w:val="17"/>
          <w:w w:val="105"/>
          <w:sz w:val="16"/>
          <w:szCs w:val="16"/>
        </w:rPr>
        <w:t xml:space="preserve"> </w:t>
      </w:r>
      <w:r w:rsidRPr="00FE161F">
        <w:rPr>
          <w:rFonts w:asciiTheme="majorHAnsi" w:hAnsiTheme="majorHAnsi"/>
          <w:w w:val="105"/>
          <w:sz w:val="16"/>
          <w:szCs w:val="16"/>
        </w:rPr>
        <w:t>Metode-metode</w:t>
      </w:r>
      <w:r w:rsidRPr="00FE161F">
        <w:rPr>
          <w:rFonts w:asciiTheme="majorHAnsi" w:hAnsiTheme="majorHAnsi"/>
          <w:spacing w:val="-39"/>
          <w:w w:val="105"/>
          <w:sz w:val="16"/>
          <w:szCs w:val="16"/>
        </w:rPr>
        <w:t xml:space="preserve"> </w:t>
      </w:r>
      <w:r w:rsidRPr="00FE161F">
        <w:rPr>
          <w:rFonts w:asciiTheme="majorHAnsi" w:hAnsiTheme="majorHAnsi"/>
          <w:w w:val="105"/>
          <w:sz w:val="16"/>
          <w:szCs w:val="16"/>
        </w:rPr>
        <w:t>Baru,</w:t>
      </w:r>
      <w:r w:rsidRPr="00FE161F">
        <w:rPr>
          <w:rFonts w:asciiTheme="majorHAnsi" w:hAnsiTheme="majorHAnsi"/>
          <w:spacing w:val="2"/>
          <w:w w:val="105"/>
          <w:sz w:val="16"/>
          <w:szCs w:val="16"/>
        </w:rPr>
        <w:t xml:space="preserve"> </w:t>
      </w:r>
      <w:r w:rsidRPr="00FE161F">
        <w:rPr>
          <w:rFonts w:asciiTheme="majorHAnsi" w:hAnsiTheme="majorHAnsi"/>
          <w:w w:val="105"/>
          <w:sz w:val="16"/>
          <w:szCs w:val="16"/>
        </w:rPr>
        <w:t>(Jakarta :</w:t>
      </w:r>
      <w:r w:rsidRPr="00FE161F">
        <w:rPr>
          <w:rFonts w:asciiTheme="majorHAnsi" w:hAnsiTheme="majorHAnsi"/>
          <w:spacing w:val="-1"/>
          <w:w w:val="105"/>
          <w:sz w:val="16"/>
          <w:szCs w:val="16"/>
        </w:rPr>
        <w:t xml:space="preserve"> </w:t>
      </w:r>
      <w:r w:rsidRPr="00FE161F">
        <w:rPr>
          <w:rFonts w:asciiTheme="majorHAnsi" w:hAnsiTheme="majorHAnsi"/>
          <w:w w:val="105"/>
          <w:sz w:val="16"/>
          <w:szCs w:val="16"/>
        </w:rPr>
        <w:t>UI</w:t>
      </w:r>
      <w:r w:rsidRPr="00FE161F">
        <w:rPr>
          <w:rFonts w:asciiTheme="majorHAnsi" w:hAnsiTheme="majorHAnsi"/>
          <w:spacing w:val="1"/>
          <w:w w:val="105"/>
          <w:sz w:val="16"/>
          <w:szCs w:val="16"/>
        </w:rPr>
        <w:t xml:space="preserve"> </w:t>
      </w:r>
      <w:r w:rsidRPr="00FE161F">
        <w:rPr>
          <w:rFonts w:asciiTheme="majorHAnsi" w:hAnsiTheme="majorHAnsi"/>
          <w:w w:val="105"/>
          <w:sz w:val="16"/>
          <w:szCs w:val="16"/>
        </w:rPr>
        <w:t>Pres,</w:t>
      </w:r>
      <w:r w:rsidRPr="00FE161F">
        <w:rPr>
          <w:rFonts w:asciiTheme="majorHAnsi" w:hAnsiTheme="majorHAnsi"/>
          <w:spacing w:val="2"/>
          <w:w w:val="105"/>
          <w:sz w:val="16"/>
          <w:szCs w:val="16"/>
        </w:rPr>
        <w:t xml:space="preserve"> </w:t>
      </w:r>
      <w:r w:rsidRPr="00FE161F">
        <w:rPr>
          <w:rFonts w:asciiTheme="majorHAnsi" w:hAnsiTheme="majorHAnsi"/>
          <w:w w:val="105"/>
          <w:sz w:val="16"/>
          <w:szCs w:val="16"/>
        </w:rPr>
        <w:t>2009),</w:t>
      </w:r>
      <w:r w:rsidRPr="00FE161F">
        <w:rPr>
          <w:rFonts w:asciiTheme="majorHAnsi" w:hAnsiTheme="majorHAnsi"/>
          <w:spacing w:val="2"/>
          <w:w w:val="105"/>
          <w:sz w:val="16"/>
          <w:szCs w:val="16"/>
        </w:rPr>
        <w:t xml:space="preserve"> </w:t>
      </w:r>
      <w:r w:rsidRPr="00FE161F">
        <w:rPr>
          <w:rFonts w:asciiTheme="majorHAnsi" w:hAnsiTheme="majorHAnsi"/>
          <w:spacing w:val="2"/>
          <w:w w:val="105"/>
          <w:sz w:val="16"/>
          <w:szCs w:val="16"/>
          <w:lang w:val="id-ID"/>
        </w:rPr>
        <w:t xml:space="preserve">Hal </w:t>
      </w:r>
      <w:r w:rsidRPr="00FE161F">
        <w:rPr>
          <w:rFonts w:asciiTheme="majorHAnsi" w:hAnsiTheme="majorHAnsi"/>
          <w:w w:val="105"/>
          <w:sz w:val="16"/>
          <w:szCs w:val="16"/>
        </w:rPr>
        <w:t>102.</w:t>
      </w:r>
    </w:p>
  </w:footnote>
  <w:footnote w:id="13">
    <w:p w14:paraId="5E0098AF" w14:textId="6D78A7B0" w:rsidR="00D37996" w:rsidRPr="001E2BB4" w:rsidRDefault="00D37996" w:rsidP="00D37996">
      <w:pPr>
        <w:pStyle w:val="FootnoteText"/>
        <w:rPr>
          <w:sz w:val="16"/>
          <w:szCs w:val="16"/>
          <w:lang w:val="id-ID"/>
        </w:rPr>
      </w:pPr>
      <w:r w:rsidRPr="00FE161F">
        <w:rPr>
          <w:rStyle w:val="FootnoteReference"/>
          <w:rFonts w:asciiTheme="majorHAnsi" w:hAnsiTheme="majorHAnsi"/>
          <w:sz w:val="16"/>
          <w:szCs w:val="16"/>
        </w:rPr>
        <w:footnoteRef/>
      </w:r>
      <w:r w:rsidRPr="00FE161F">
        <w:rPr>
          <w:rFonts w:asciiTheme="majorHAnsi" w:hAnsiTheme="majorHAnsi"/>
          <w:sz w:val="16"/>
          <w:szCs w:val="16"/>
        </w:rPr>
        <w:t xml:space="preserve"> </w:t>
      </w:r>
      <w:r w:rsidR="00EB0498" w:rsidRPr="00FE161F">
        <w:rPr>
          <w:rFonts w:asciiTheme="majorHAnsi" w:hAnsiTheme="majorHAnsi"/>
          <w:sz w:val="16"/>
          <w:szCs w:val="16"/>
        </w:rPr>
        <w:t xml:space="preserve">   </w:t>
      </w:r>
      <w:r w:rsidRPr="00FE161F">
        <w:rPr>
          <w:rFonts w:asciiTheme="majorHAnsi" w:hAnsiTheme="majorHAnsi"/>
          <w:sz w:val="16"/>
          <w:szCs w:val="16"/>
        </w:rPr>
        <w:t xml:space="preserve">Ratminto dan Atik Septi Winarsih. 2010. </w:t>
      </w:r>
      <w:r w:rsidRPr="00FE161F">
        <w:rPr>
          <w:rFonts w:asciiTheme="majorHAnsi" w:hAnsiTheme="majorHAnsi"/>
          <w:i/>
          <w:iCs/>
          <w:sz w:val="16"/>
          <w:szCs w:val="16"/>
        </w:rPr>
        <w:t>Manajemen Pelayanan</w:t>
      </w:r>
      <w:r w:rsidRPr="00FE161F">
        <w:rPr>
          <w:rFonts w:asciiTheme="majorHAnsi" w:hAnsiTheme="majorHAnsi"/>
          <w:sz w:val="16"/>
          <w:szCs w:val="16"/>
        </w:rPr>
        <w:t>. Yogyakarta</w:t>
      </w:r>
      <w:r w:rsidRPr="00FE161F">
        <w:rPr>
          <w:rFonts w:asciiTheme="majorHAnsi" w:hAnsiTheme="majorHAnsi"/>
          <w:sz w:val="16"/>
          <w:szCs w:val="16"/>
          <w:lang w:val="id-ID"/>
        </w:rPr>
        <w:t xml:space="preserve">, </w:t>
      </w:r>
      <w:r w:rsidRPr="00FE161F">
        <w:rPr>
          <w:rFonts w:asciiTheme="majorHAnsi" w:hAnsiTheme="majorHAnsi"/>
          <w:sz w:val="16"/>
          <w:szCs w:val="16"/>
        </w:rPr>
        <w:t>Pustaka Pelajar</w:t>
      </w:r>
      <w:r w:rsidRPr="00FE161F">
        <w:rPr>
          <w:rFonts w:asciiTheme="majorHAnsi" w:hAnsiTheme="majorHAnsi"/>
          <w:sz w:val="16"/>
          <w:szCs w:val="16"/>
          <w:lang w:val="id-ID"/>
        </w:rPr>
        <w:t>, hal 39.</w:t>
      </w:r>
    </w:p>
  </w:footnote>
  <w:footnote w:id="14">
    <w:p w14:paraId="6D0C24F4" w14:textId="04157832" w:rsidR="00D37996" w:rsidRPr="00FE161F" w:rsidRDefault="00D37996" w:rsidP="00D37996">
      <w:pPr>
        <w:pStyle w:val="FootnoteText"/>
        <w:rPr>
          <w:rFonts w:asciiTheme="majorHAnsi" w:hAnsiTheme="majorHAnsi"/>
          <w:i/>
          <w:iCs/>
          <w:sz w:val="16"/>
          <w:szCs w:val="16"/>
        </w:rPr>
      </w:pPr>
      <w:r w:rsidRPr="00FE161F">
        <w:rPr>
          <w:rStyle w:val="FootnoteReference"/>
          <w:rFonts w:asciiTheme="majorHAnsi" w:hAnsiTheme="majorHAnsi"/>
          <w:sz w:val="16"/>
          <w:szCs w:val="16"/>
        </w:rPr>
        <w:footnoteRef/>
      </w:r>
      <w:r w:rsidRPr="00FE161F">
        <w:rPr>
          <w:rFonts w:asciiTheme="majorHAnsi" w:hAnsiTheme="majorHAnsi"/>
          <w:sz w:val="16"/>
          <w:szCs w:val="16"/>
        </w:rPr>
        <w:t xml:space="preserve"> </w:t>
      </w:r>
      <w:r w:rsidR="00EB0498" w:rsidRPr="00FE161F">
        <w:rPr>
          <w:rFonts w:asciiTheme="majorHAnsi" w:hAnsiTheme="majorHAnsi"/>
          <w:sz w:val="16"/>
          <w:szCs w:val="16"/>
        </w:rPr>
        <w:t xml:space="preserve">   </w:t>
      </w:r>
      <w:r w:rsidRPr="00FE161F">
        <w:rPr>
          <w:rFonts w:asciiTheme="majorHAnsi" w:hAnsiTheme="majorHAnsi"/>
          <w:sz w:val="16"/>
          <w:szCs w:val="16"/>
        </w:rPr>
        <w:t>Hardiyansyah,</w:t>
      </w:r>
      <w:r w:rsidRPr="00FE161F">
        <w:rPr>
          <w:rFonts w:asciiTheme="majorHAnsi" w:hAnsiTheme="majorHAnsi"/>
          <w:sz w:val="16"/>
          <w:szCs w:val="16"/>
          <w:lang w:val="id-ID"/>
        </w:rPr>
        <w:t xml:space="preserve"> 2011</w:t>
      </w:r>
      <w:r w:rsidRPr="00FE161F">
        <w:rPr>
          <w:rFonts w:asciiTheme="majorHAnsi" w:hAnsiTheme="majorHAnsi"/>
          <w:sz w:val="16"/>
          <w:szCs w:val="16"/>
        </w:rPr>
        <w:t xml:space="preserve"> </w:t>
      </w:r>
      <w:r w:rsidRPr="00FE161F">
        <w:rPr>
          <w:rFonts w:asciiTheme="majorHAnsi" w:hAnsiTheme="majorHAnsi"/>
          <w:i/>
          <w:iCs/>
          <w:sz w:val="16"/>
          <w:szCs w:val="16"/>
        </w:rPr>
        <w:t>Kualitas Pelayanan Publik Konsep, Dimensi, Indikator dan</w:t>
      </w:r>
      <w:r w:rsidR="00FE161F" w:rsidRPr="00FE161F">
        <w:rPr>
          <w:rFonts w:asciiTheme="majorHAnsi" w:hAnsiTheme="majorHAnsi"/>
          <w:i/>
          <w:iCs/>
          <w:sz w:val="16"/>
          <w:szCs w:val="16"/>
        </w:rPr>
        <w:t xml:space="preserve"> </w:t>
      </w:r>
      <w:r w:rsidRPr="00FE161F">
        <w:rPr>
          <w:rFonts w:asciiTheme="majorHAnsi" w:hAnsiTheme="majorHAnsi"/>
          <w:i/>
          <w:iCs/>
          <w:sz w:val="16"/>
          <w:szCs w:val="16"/>
        </w:rPr>
        <w:t>Implementasinya, Gava Media</w:t>
      </w:r>
      <w:r w:rsidRPr="00FE161F">
        <w:rPr>
          <w:rFonts w:asciiTheme="majorHAnsi" w:hAnsiTheme="majorHAnsi"/>
          <w:sz w:val="16"/>
          <w:szCs w:val="16"/>
        </w:rPr>
        <w:t xml:space="preserve">, Yogyakarta, </w:t>
      </w:r>
      <w:r w:rsidRPr="00FE161F">
        <w:rPr>
          <w:rFonts w:asciiTheme="majorHAnsi" w:hAnsiTheme="majorHAnsi"/>
          <w:sz w:val="16"/>
          <w:szCs w:val="16"/>
          <w:lang w:val="id-ID"/>
        </w:rPr>
        <w:t>hal 21</w:t>
      </w:r>
      <w:r w:rsidR="00FE161F">
        <w:rPr>
          <w:rFonts w:asciiTheme="majorHAnsi" w:hAnsiTheme="majorHAnsi"/>
          <w:sz w:val="16"/>
          <w:szCs w:val="16"/>
        </w:rPr>
        <w:t>.</w:t>
      </w:r>
    </w:p>
  </w:footnote>
  <w:footnote w:id="15">
    <w:p w14:paraId="05F28514" w14:textId="43BD93DC" w:rsidR="00D37996" w:rsidRPr="001E2BB4" w:rsidRDefault="00D37996" w:rsidP="00D37996">
      <w:pPr>
        <w:pStyle w:val="FootnoteText"/>
        <w:rPr>
          <w:sz w:val="16"/>
          <w:szCs w:val="16"/>
          <w:lang w:val="id-ID"/>
        </w:rPr>
      </w:pPr>
      <w:r w:rsidRPr="00FE161F">
        <w:rPr>
          <w:rStyle w:val="FootnoteReference"/>
          <w:rFonts w:asciiTheme="majorHAnsi" w:hAnsiTheme="majorHAnsi"/>
          <w:sz w:val="16"/>
          <w:szCs w:val="16"/>
        </w:rPr>
        <w:footnoteRef/>
      </w:r>
      <w:r w:rsidRPr="00FE161F">
        <w:rPr>
          <w:rFonts w:asciiTheme="majorHAnsi" w:hAnsiTheme="majorHAnsi"/>
          <w:sz w:val="16"/>
          <w:szCs w:val="16"/>
        </w:rPr>
        <w:t xml:space="preserve"> </w:t>
      </w:r>
      <w:r w:rsidR="00EB0498" w:rsidRPr="00FE161F">
        <w:rPr>
          <w:rFonts w:asciiTheme="majorHAnsi" w:hAnsiTheme="majorHAnsi"/>
          <w:sz w:val="16"/>
          <w:szCs w:val="16"/>
        </w:rPr>
        <w:t xml:space="preserve">   </w:t>
      </w:r>
      <w:r w:rsidRPr="00FE161F">
        <w:rPr>
          <w:rFonts w:asciiTheme="majorHAnsi" w:hAnsiTheme="majorHAnsi"/>
          <w:sz w:val="16"/>
          <w:szCs w:val="16"/>
          <w:lang w:val="id-ID"/>
        </w:rPr>
        <w:t xml:space="preserve">Uchaimid, 2019 </w:t>
      </w:r>
      <w:r w:rsidRPr="00FE161F">
        <w:rPr>
          <w:rFonts w:asciiTheme="majorHAnsi" w:hAnsiTheme="majorHAnsi"/>
          <w:sz w:val="16"/>
          <w:szCs w:val="16"/>
        </w:rPr>
        <w:t>INOVASI PELAYANAN PERIZINAN MELALUI ONLINE SINGLE SUBMISSION (OSS)</w:t>
      </w:r>
      <w:r w:rsidRPr="00FE161F">
        <w:rPr>
          <w:rFonts w:asciiTheme="majorHAnsi" w:hAnsiTheme="majorHAnsi"/>
          <w:sz w:val="16"/>
          <w:szCs w:val="16"/>
          <w:lang w:val="id-ID"/>
        </w:rPr>
        <w:t>, Hal 52.</w:t>
      </w:r>
    </w:p>
  </w:footnote>
  <w:footnote w:id="16">
    <w:p w14:paraId="43E7FB0D" w14:textId="7217012B" w:rsidR="00D37996" w:rsidRPr="00FE161F" w:rsidRDefault="00D37996" w:rsidP="00D37996">
      <w:pPr>
        <w:pStyle w:val="FootnoteText"/>
        <w:rPr>
          <w:rFonts w:asciiTheme="majorHAnsi" w:hAnsiTheme="majorHAnsi"/>
          <w:sz w:val="16"/>
          <w:szCs w:val="16"/>
          <w:lang w:val="id-ID"/>
        </w:rPr>
      </w:pPr>
      <w:r w:rsidRPr="001E2BB4">
        <w:rPr>
          <w:rStyle w:val="FootnoteReference"/>
          <w:sz w:val="16"/>
          <w:szCs w:val="16"/>
        </w:rPr>
        <w:footnoteRef/>
      </w:r>
      <w:r w:rsidRPr="001E2BB4">
        <w:rPr>
          <w:sz w:val="16"/>
          <w:szCs w:val="16"/>
        </w:rPr>
        <w:t xml:space="preserve"> </w:t>
      </w:r>
      <w:r w:rsidR="00EB0498">
        <w:rPr>
          <w:sz w:val="16"/>
          <w:szCs w:val="16"/>
        </w:rPr>
        <w:t xml:space="preserve">  </w:t>
      </w:r>
      <w:hyperlink r:id="rId4" w:history="1">
        <w:r w:rsidR="00FE161F" w:rsidRPr="00FE161F">
          <w:rPr>
            <w:rStyle w:val="Hyperlink"/>
            <w:rFonts w:asciiTheme="majorHAnsi" w:hAnsiTheme="majorHAnsi"/>
            <w:sz w:val="16"/>
            <w:szCs w:val="16"/>
          </w:rPr>
          <w:t>https://www.gultomlawconsultants.com/tata-cara-penerbitan-izin-usaha-industri-iui</w:t>
        </w:r>
      </w:hyperlink>
      <w:r w:rsidRPr="00FE161F">
        <w:rPr>
          <w:rFonts w:asciiTheme="majorHAnsi" w:hAnsiTheme="majorHAnsi"/>
          <w:sz w:val="16"/>
          <w:szCs w:val="16"/>
          <w:lang w:val="id-ID"/>
        </w:rPr>
        <w:t>, Diakses pada tanggal 29 juni 2022, pukul 22.00.</w:t>
      </w:r>
    </w:p>
  </w:footnote>
  <w:footnote w:id="17">
    <w:p w14:paraId="3596F0B3" w14:textId="4C071D63" w:rsidR="00D37996" w:rsidRPr="001E2BB4" w:rsidRDefault="00D37996" w:rsidP="00D37996">
      <w:pPr>
        <w:pStyle w:val="FootnoteText"/>
        <w:rPr>
          <w:sz w:val="16"/>
          <w:szCs w:val="16"/>
          <w:lang w:val="id-ID"/>
        </w:rPr>
      </w:pPr>
      <w:r w:rsidRPr="00FE161F">
        <w:rPr>
          <w:rStyle w:val="FootnoteReference"/>
          <w:rFonts w:asciiTheme="majorHAnsi" w:hAnsiTheme="majorHAnsi"/>
          <w:sz w:val="16"/>
          <w:szCs w:val="16"/>
        </w:rPr>
        <w:footnoteRef/>
      </w:r>
      <w:r w:rsidRPr="00FE161F">
        <w:rPr>
          <w:rFonts w:asciiTheme="majorHAnsi" w:hAnsiTheme="majorHAnsi"/>
          <w:sz w:val="16"/>
          <w:szCs w:val="16"/>
        </w:rPr>
        <w:t xml:space="preserve"> </w:t>
      </w:r>
      <w:r w:rsidR="00EB0498" w:rsidRPr="00FE161F">
        <w:rPr>
          <w:rFonts w:asciiTheme="majorHAnsi" w:hAnsiTheme="majorHAnsi"/>
          <w:sz w:val="16"/>
          <w:szCs w:val="16"/>
        </w:rPr>
        <w:t xml:space="preserve">  </w:t>
      </w:r>
      <w:r w:rsidRPr="00FE161F">
        <w:rPr>
          <w:rFonts w:asciiTheme="majorHAnsi" w:hAnsiTheme="majorHAnsi"/>
          <w:sz w:val="16"/>
          <w:szCs w:val="16"/>
          <w:lang w:val="id-ID"/>
        </w:rPr>
        <w:t>Wawancara dengan pelaku usaha industri peternakan, tanggal 30 Mei 2022.</w:t>
      </w:r>
    </w:p>
  </w:footnote>
  <w:footnote w:id="18">
    <w:p w14:paraId="7A9CC7BC" w14:textId="5C08BA3A" w:rsidR="00D37996" w:rsidRPr="00FE161F" w:rsidRDefault="00D37996" w:rsidP="00D37996">
      <w:pPr>
        <w:pStyle w:val="FootnoteText"/>
        <w:rPr>
          <w:rFonts w:asciiTheme="majorHAnsi" w:hAnsiTheme="majorHAnsi"/>
          <w:sz w:val="16"/>
          <w:szCs w:val="16"/>
          <w:lang w:val="id-ID"/>
        </w:rPr>
      </w:pPr>
      <w:r w:rsidRPr="00FE161F">
        <w:rPr>
          <w:rStyle w:val="FootnoteReference"/>
          <w:rFonts w:asciiTheme="majorHAnsi" w:hAnsiTheme="majorHAnsi"/>
          <w:sz w:val="16"/>
          <w:szCs w:val="16"/>
        </w:rPr>
        <w:footnoteRef/>
      </w:r>
      <w:r w:rsidRPr="00FE161F">
        <w:rPr>
          <w:rFonts w:asciiTheme="majorHAnsi" w:hAnsiTheme="majorHAnsi"/>
          <w:sz w:val="16"/>
          <w:szCs w:val="16"/>
        </w:rPr>
        <w:t xml:space="preserve"> </w:t>
      </w:r>
      <w:r w:rsidR="00FE161F">
        <w:rPr>
          <w:rFonts w:asciiTheme="majorHAnsi" w:hAnsiTheme="majorHAnsi"/>
          <w:sz w:val="16"/>
          <w:szCs w:val="16"/>
        </w:rPr>
        <w:t xml:space="preserve">   </w:t>
      </w:r>
      <w:r w:rsidRPr="00FE161F">
        <w:rPr>
          <w:rFonts w:asciiTheme="majorHAnsi" w:hAnsiTheme="majorHAnsi"/>
          <w:sz w:val="16"/>
          <w:szCs w:val="16"/>
          <w:lang w:val="id-ID"/>
        </w:rPr>
        <w:t>https://www.disnakerpmptsp.banjarnegara.go.id/online single submission, Diakses pada tanggal 29 juni 2022, pukul 22.00.</w:t>
      </w:r>
    </w:p>
  </w:footnote>
  <w:footnote w:id="19">
    <w:p w14:paraId="6BA766CA" w14:textId="4B3D762F" w:rsidR="00D37996" w:rsidRPr="00FE161F" w:rsidRDefault="00D37996" w:rsidP="00D37996">
      <w:pPr>
        <w:pStyle w:val="FootnoteText"/>
        <w:rPr>
          <w:rFonts w:asciiTheme="majorHAnsi" w:hAnsiTheme="majorHAnsi"/>
          <w:sz w:val="16"/>
          <w:szCs w:val="16"/>
          <w:lang w:val="id-ID"/>
        </w:rPr>
      </w:pPr>
      <w:r w:rsidRPr="00FE161F">
        <w:rPr>
          <w:rStyle w:val="FootnoteReference"/>
          <w:rFonts w:asciiTheme="majorHAnsi" w:hAnsiTheme="majorHAnsi"/>
          <w:sz w:val="16"/>
          <w:szCs w:val="16"/>
        </w:rPr>
        <w:footnoteRef/>
      </w:r>
      <w:r w:rsidRPr="00FE161F">
        <w:rPr>
          <w:rFonts w:asciiTheme="majorHAnsi" w:hAnsiTheme="majorHAnsi"/>
          <w:sz w:val="16"/>
          <w:szCs w:val="16"/>
        </w:rPr>
        <w:t xml:space="preserve"> </w:t>
      </w:r>
      <w:r w:rsidR="00FE161F">
        <w:rPr>
          <w:rFonts w:asciiTheme="majorHAnsi" w:hAnsiTheme="majorHAnsi"/>
          <w:sz w:val="16"/>
          <w:szCs w:val="16"/>
        </w:rPr>
        <w:t xml:space="preserve">   </w:t>
      </w:r>
      <w:r w:rsidRPr="00FE161F">
        <w:rPr>
          <w:rFonts w:asciiTheme="majorHAnsi" w:hAnsiTheme="majorHAnsi"/>
          <w:sz w:val="16"/>
          <w:szCs w:val="16"/>
          <w:lang w:val="id-ID"/>
        </w:rPr>
        <w:t>Wawancara dengan pegawai DPMPTSP Banjarnegara, pada tanggal 21 Juni 2022.</w:t>
      </w:r>
    </w:p>
  </w:footnote>
  <w:footnote w:id="20">
    <w:p w14:paraId="101F3804" w14:textId="1E2FAA04" w:rsidR="00D37996" w:rsidRPr="00FE161F" w:rsidRDefault="00D37996" w:rsidP="00D37996">
      <w:pPr>
        <w:pStyle w:val="FootnoteText"/>
        <w:rPr>
          <w:rFonts w:asciiTheme="majorHAnsi" w:hAnsiTheme="majorHAnsi"/>
          <w:sz w:val="16"/>
          <w:szCs w:val="16"/>
          <w:lang w:val="id-ID"/>
        </w:rPr>
      </w:pPr>
      <w:r w:rsidRPr="00FE161F">
        <w:rPr>
          <w:rStyle w:val="FootnoteReference"/>
          <w:rFonts w:asciiTheme="majorHAnsi" w:hAnsiTheme="majorHAnsi"/>
          <w:sz w:val="16"/>
          <w:szCs w:val="16"/>
        </w:rPr>
        <w:footnoteRef/>
      </w:r>
      <w:r w:rsidRPr="00FE161F">
        <w:rPr>
          <w:rFonts w:asciiTheme="majorHAnsi" w:hAnsiTheme="majorHAnsi"/>
          <w:sz w:val="16"/>
          <w:szCs w:val="16"/>
        </w:rPr>
        <w:t xml:space="preserve"> </w:t>
      </w:r>
      <w:r w:rsidR="00FE161F">
        <w:rPr>
          <w:rFonts w:asciiTheme="majorHAnsi" w:hAnsiTheme="majorHAnsi"/>
          <w:sz w:val="16"/>
          <w:szCs w:val="16"/>
        </w:rPr>
        <w:t xml:space="preserve">   </w:t>
      </w:r>
      <w:r w:rsidRPr="00FE161F">
        <w:rPr>
          <w:rFonts w:asciiTheme="majorHAnsi" w:hAnsiTheme="majorHAnsi"/>
          <w:sz w:val="16"/>
          <w:szCs w:val="16"/>
          <w:lang w:val="id-ID"/>
        </w:rPr>
        <w:t>Wawancara dengan pelaku usaha, tanggal 07 Juni 2022, tempat Banjarnegara.</w:t>
      </w:r>
    </w:p>
  </w:footnote>
  <w:footnote w:id="21">
    <w:p w14:paraId="18B4A2D5" w14:textId="3FCDC84C" w:rsidR="00D37996" w:rsidRPr="00FE161F" w:rsidRDefault="00D37996" w:rsidP="00D37996">
      <w:pPr>
        <w:pStyle w:val="FootnoteText"/>
        <w:rPr>
          <w:rFonts w:asciiTheme="majorHAnsi" w:hAnsiTheme="majorHAnsi"/>
          <w:sz w:val="16"/>
          <w:szCs w:val="16"/>
          <w:lang w:val="id-ID"/>
        </w:rPr>
      </w:pPr>
      <w:r w:rsidRPr="00FE161F">
        <w:rPr>
          <w:rStyle w:val="FootnoteReference"/>
          <w:rFonts w:asciiTheme="majorHAnsi" w:hAnsiTheme="majorHAnsi"/>
          <w:sz w:val="16"/>
          <w:szCs w:val="16"/>
        </w:rPr>
        <w:footnoteRef/>
      </w:r>
      <w:r w:rsidRPr="00FE161F">
        <w:rPr>
          <w:rFonts w:asciiTheme="majorHAnsi" w:hAnsiTheme="majorHAnsi"/>
          <w:sz w:val="16"/>
          <w:szCs w:val="16"/>
        </w:rPr>
        <w:t xml:space="preserve"> </w:t>
      </w:r>
      <w:r w:rsidR="00FE161F">
        <w:rPr>
          <w:rFonts w:asciiTheme="majorHAnsi" w:hAnsiTheme="majorHAnsi"/>
          <w:sz w:val="16"/>
          <w:szCs w:val="16"/>
        </w:rPr>
        <w:t xml:space="preserve">   </w:t>
      </w:r>
      <w:hyperlink r:id="rId5" w:history="1">
        <w:r w:rsidR="00FE161F" w:rsidRPr="00EF1CBE">
          <w:rPr>
            <w:rStyle w:val="Hyperlink"/>
            <w:rFonts w:asciiTheme="majorHAnsi" w:hAnsiTheme="majorHAnsi"/>
            <w:sz w:val="16"/>
            <w:szCs w:val="16"/>
            <w:lang w:val="id-ID"/>
          </w:rPr>
          <w:t>https://www.roboguru.com/</w:t>
        </w:r>
      </w:hyperlink>
      <w:r w:rsidRPr="00FE161F">
        <w:rPr>
          <w:rFonts w:asciiTheme="majorHAnsi" w:hAnsiTheme="majorHAnsi"/>
          <w:sz w:val="16"/>
          <w:szCs w:val="16"/>
          <w:lang w:val="id-ID"/>
        </w:rPr>
        <w:t xml:space="preserve"> diakses pada tanggal 16 Juni 2022 pada pukul 21.00 WIB.</w:t>
      </w:r>
    </w:p>
  </w:footnote>
  <w:footnote w:id="22">
    <w:p w14:paraId="64D793C1" w14:textId="762D4495" w:rsidR="00D37996" w:rsidRPr="001E2BB4" w:rsidRDefault="00D37996" w:rsidP="00D37996">
      <w:pPr>
        <w:pStyle w:val="FootnoteText"/>
        <w:rPr>
          <w:lang w:val="id-ID"/>
        </w:rPr>
      </w:pPr>
      <w:r w:rsidRPr="00FE161F">
        <w:rPr>
          <w:rStyle w:val="FootnoteReference"/>
          <w:rFonts w:asciiTheme="majorHAnsi" w:hAnsiTheme="majorHAnsi"/>
          <w:sz w:val="16"/>
          <w:szCs w:val="16"/>
        </w:rPr>
        <w:footnoteRef/>
      </w:r>
      <w:r w:rsidRPr="00FE161F">
        <w:rPr>
          <w:rFonts w:asciiTheme="majorHAnsi" w:hAnsiTheme="majorHAnsi"/>
          <w:sz w:val="16"/>
          <w:szCs w:val="16"/>
        </w:rPr>
        <w:t xml:space="preserve"> </w:t>
      </w:r>
      <w:r w:rsidR="00FE161F">
        <w:rPr>
          <w:rFonts w:asciiTheme="majorHAnsi" w:hAnsiTheme="majorHAnsi"/>
          <w:sz w:val="16"/>
          <w:szCs w:val="16"/>
        </w:rPr>
        <w:t xml:space="preserve">   </w:t>
      </w:r>
      <w:hyperlink r:id="rId6" w:history="1">
        <w:r w:rsidR="00FE161F" w:rsidRPr="00EF1CBE">
          <w:rPr>
            <w:rStyle w:val="Hyperlink"/>
            <w:rFonts w:asciiTheme="majorHAnsi" w:hAnsiTheme="majorHAnsi"/>
            <w:sz w:val="16"/>
            <w:szCs w:val="16"/>
            <w:lang w:val="id-ID"/>
          </w:rPr>
          <w:t>https://www.hukumonline.com/</w:t>
        </w:r>
      </w:hyperlink>
      <w:r w:rsidRPr="00FE161F">
        <w:rPr>
          <w:rFonts w:asciiTheme="majorHAnsi" w:hAnsiTheme="majorHAnsi"/>
          <w:sz w:val="16"/>
          <w:szCs w:val="16"/>
          <w:lang w:val="id-ID"/>
        </w:rPr>
        <w:t xml:space="preserve"> diakses pada tanggal 16 Juni 2022 pada pukul 21.30 WIB.</w:t>
      </w:r>
    </w:p>
  </w:footnote>
  <w:footnote w:id="23">
    <w:p w14:paraId="3D4C2CCE" w14:textId="2703102F" w:rsidR="00D37996" w:rsidRPr="00FE161F" w:rsidRDefault="00D37996" w:rsidP="00D37996">
      <w:pPr>
        <w:pStyle w:val="FootnoteText"/>
        <w:rPr>
          <w:rFonts w:asciiTheme="majorHAnsi" w:hAnsiTheme="majorHAnsi"/>
          <w:sz w:val="16"/>
          <w:szCs w:val="16"/>
          <w:lang w:val="id-ID"/>
        </w:rPr>
      </w:pPr>
      <w:r w:rsidRPr="00FE161F">
        <w:rPr>
          <w:rStyle w:val="FootnoteReference"/>
          <w:rFonts w:asciiTheme="majorHAnsi" w:hAnsiTheme="majorHAnsi"/>
          <w:sz w:val="16"/>
          <w:szCs w:val="16"/>
        </w:rPr>
        <w:footnoteRef/>
      </w:r>
      <w:r w:rsidRPr="00FE161F">
        <w:rPr>
          <w:rFonts w:asciiTheme="majorHAnsi" w:hAnsiTheme="majorHAnsi"/>
          <w:sz w:val="16"/>
          <w:szCs w:val="16"/>
        </w:rPr>
        <w:t xml:space="preserve"> </w:t>
      </w:r>
      <w:r w:rsidR="00FE161F">
        <w:rPr>
          <w:rFonts w:asciiTheme="majorHAnsi" w:hAnsiTheme="majorHAnsi"/>
          <w:sz w:val="16"/>
          <w:szCs w:val="16"/>
        </w:rPr>
        <w:t xml:space="preserve">   </w:t>
      </w:r>
      <w:hyperlink r:id="rId7" w:history="1">
        <w:r w:rsidR="00FE161F" w:rsidRPr="00EF1CBE">
          <w:rPr>
            <w:rStyle w:val="Hyperlink"/>
            <w:rFonts w:asciiTheme="majorHAnsi" w:hAnsiTheme="majorHAnsi"/>
            <w:sz w:val="16"/>
            <w:szCs w:val="16"/>
            <w:lang w:val="id-ID"/>
          </w:rPr>
          <w:t>https://www.smartlegal.id/</w:t>
        </w:r>
      </w:hyperlink>
      <w:r w:rsidRPr="00FE161F">
        <w:rPr>
          <w:rFonts w:asciiTheme="majorHAnsi" w:hAnsiTheme="majorHAnsi"/>
          <w:sz w:val="16"/>
          <w:szCs w:val="16"/>
          <w:lang w:val="id-ID"/>
        </w:rPr>
        <w:t xml:space="preserve"> diakses pada tanggal 16 Juni pada pukul 21.37 WIB.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C301A" w14:textId="77777777" w:rsidR="005322E9" w:rsidRPr="00415E0E" w:rsidRDefault="005322E9" w:rsidP="00415E0E">
    <w:pPr>
      <w:pStyle w:val="Header"/>
    </w:pPr>
    <w:r>
      <w:rPr>
        <w:noProof/>
      </w:rPr>
      <mc:AlternateContent>
        <mc:Choice Requires="wps">
          <w:drawing>
            <wp:anchor distT="0" distB="0" distL="114300" distR="114300" simplePos="0" relativeHeight="251673600" behindDoc="1" locked="0" layoutInCell="1" allowOverlap="1" wp14:anchorId="6067E084" wp14:editId="0C1D0B89">
              <wp:simplePos x="0" y="0"/>
              <wp:positionH relativeFrom="page">
                <wp:posOffset>1620299</wp:posOffset>
              </wp:positionH>
              <wp:positionV relativeFrom="page">
                <wp:posOffset>136884</wp:posOffset>
              </wp:positionV>
              <wp:extent cx="4945380" cy="461010"/>
              <wp:effectExtent l="3810" t="0" r="3810" b="0"/>
              <wp:wrapNone/>
              <wp:docPr id="1585267468" name="Text Box 1585267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1ADDE" w14:textId="77777777" w:rsidR="005322E9" w:rsidRPr="00415E0E" w:rsidRDefault="005322E9" w:rsidP="00415E0E">
                          <w:pPr>
                            <w:ind w:left="285"/>
                            <w:jc w:val="right"/>
                            <w:rPr>
                              <w:rStyle w:val="Heading1Char"/>
                              <w:rFonts w:cs="Tahoma"/>
                              <w:b w:val="0"/>
                              <w:sz w:val="12"/>
                              <w:szCs w:val="12"/>
                            </w:rPr>
                          </w:pPr>
                          <w:r w:rsidRPr="00415E0E">
                            <w:rPr>
                              <w:rStyle w:val="Heading1Char"/>
                              <w:rFonts w:cs="Tahoma"/>
                              <w:b w:val="0"/>
                              <w:sz w:val="12"/>
                              <w:szCs w:val="12"/>
                            </w:rPr>
                            <w:t xml:space="preserve">PENDAMPINGAN OLEH BALAI PEMASYARAKATAN (BAPAS) KELAS II PURWOKERTO TERHADAP ANAK YANG MELAKUKAN KEKERASAN MENGAKIBATKAN MATINYA KORBAN </w:t>
                          </w:r>
                        </w:p>
                        <w:p w14:paraId="1907E821" w14:textId="77777777" w:rsidR="005322E9" w:rsidRPr="00415E0E" w:rsidRDefault="005322E9" w:rsidP="00415E0E">
                          <w:pPr>
                            <w:ind w:firstLine="242"/>
                            <w:jc w:val="right"/>
                            <w:rPr>
                              <w:rStyle w:val="Heading1Char"/>
                              <w:b w:val="0"/>
                              <w:sz w:val="12"/>
                              <w:szCs w:val="12"/>
                            </w:rPr>
                          </w:pPr>
                          <w:r w:rsidRPr="00415E0E">
                            <w:rPr>
                              <w:rStyle w:val="Heading1Char"/>
                              <w:b w:val="0"/>
                              <w:sz w:val="12"/>
                              <w:szCs w:val="12"/>
                            </w:rPr>
                            <w:t xml:space="preserve"> (STUDI PUTUSAN </w:t>
                          </w:r>
                          <w:proofErr w:type="gramStart"/>
                          <w:r w:rsidRPr="00415E0E">
                            <w:rPr>
                              <w:rStyle w:val="Heading1Char"/>
                              <w:b w:val="0"/>
                              <w:sz w:val="12"/>
                              <w:szCs w:val="12"/>
                            </w:rPr>
                            <w:t>NOMOR :</w:t>
                          </w:r>
                          <w:proofErr w:type="gramEnd"/>
                          <w:r w:rsidRPr="00415E0E">
                            <w:rPr>
                              <w:rStyle w:val="Heading1Char"/>
                              <w:b w:val="0"/>
                              <w:sz w:val="12"/>
                              <w:szCs w:val="12"/>
                            </w:rPr>
                            <w:t xml:space="preserve"> 3/PID.SUS-ANAK/2021/PN.PBG)</w:t>
                          </w:r>
                        </w:p>
                        <w:p w14:paraId="5F610298" w14:textId="77777777" w:rsidR="005322E9" w:rsidRPr="00415E0E" w:rsidRDefault="005322E9" w:rsidP="00415E0E">
                          <w:pPr>
                            <w:spacing w:before="32"/>
                            <w:ind w:right="20"/>
                            <w:jc w:val="right"/>
                            <w:rPr>
                              <w:rFonts w:asciiTheme="majorHAnsi" w:eastAsia="Constantia" w:hAnsiTheme="majorHAnsi" w:cs="Constantia"/>
                              <w:sz w:val="12"/>
                              <w:szCs w:val="12"/>
                            </w:rPr>
                          </w:pPr>
                        </w:p>
                        <w:p w14:paraId="27AD5B6F" w14:textId="77777777" w:rsidR="005322E9" w:rsidRPr="00415E0E" w:rsidRDefault="005322E9" w:rsidP="00415E0E">
                          <w:pPr>
                            <w:spacing w:before="34"/>
                            <w:ind w:right="26"/>
                            <w:jc w:val="right"/>
                            <w:rPr>
                              <w:rFonts w:asciiTheme="majorHAnsi" w:eastAsia="Constantia" w:hAnsiTheme="majorHAnsi" w:cs="Constantia"/>
                              <w:sz w:val="12"/>
                              <w:szCs w:val="12"/>
                            </w:rPr>
                          </w:pPr>
                          <w:r>
                            <w:rPr>
                              <w:rFonts w:asciiTheme="majorHAnsi" w:eastAsia="Constantia" w:hAnsiTheme="majorHAnsi" w:cs="Constantia"/>
                              <w:b/>
                              <w:i/>
                              <w:spacing w:val="1"/>
                              <w:sz w:val="12"/>
                              <w:szCs w:val="12"/>
                            </w:rPr>
                            <w:t>Muhammad Rifaldi, Rahtami Susanti</w:t>
                          </w:r>
                          <w:r w:rsidRPr="00415E0E">
                            <w:rPr>
                              <w:rFonts w:asciiTheme="majorHAnsi" w:eastAsia="Constantia" w:hAnsiTheme="majorHAnsi" w:cs="Constantia"/>
                              <w:b/>
                              <w:i/>
                              <w:spacing w:val="1"/>
                              <w:sz w:val="12"/>
                              <w:szCs w:val="12"/>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67E084" id="_x0000_t202" coordsize="21600,21600" o:spt="202" path="m,l,21600r21600,l21600,xe">
              <v:stroke joinstyle="miter"/>
              <v:path gradientshapeok="t" o:connecttype="rect"/>
            </v:shapetype>
            <v:shape id="Text Box 1585267468" o:spid="_x0000_s1036" type="#_x0000_t202" style="position:absolute;margin-left:127.6pt;margin-top:10.8pt;width:389.4pt;height:36.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" filled="f" stroked="f">
              <v:textbox inset="0,0,0,0">
                <w:txbxContent>
                  <w:p w14:paraId="3AD1ADDE" w14:textId="77777777" w:rsidR="005322E9" w:rsidRPr="00415E0E" w:rsidRDefault="005322E9" w:rsidP="00415E0E">
                    <w:pPr>
                      <w:ind w:left="285"/>
                      <w:jc w:val="right"/>
                      <w:rPr>
                        <w:rStyle w:val="Heading1Char"/>
                        <w:rFonts w:cs="Tahoma"/>
                        <w:b w:val="0"/>
                        <w:sz w:val="12"/>
                        <w:szCs w:val="12"/>
                      </w:rPr>
                    </w:pPr>
                    <w:r w:rsidRPr="00415E0E">
                      <w:rPr>
                        <w:rStyle w:val="Heading1Char"/>
                        <w:rFonts w:cs="Tahoma"/>
                        <w:b w:val="0"/>
                        <w:sz w:val="12"/>
                        <w:szCs w:val="12"/>
                      </w:rPr>
                      <w:t xml:space="preserve">PENDAMPINGAN OLEH BALAI PEMASYARAKATAN (BAPAS) KELAS II PURWOKERTO TERHADAP ANAK YANG MELAKUKAN KEKERASAN MENGAKIBATKAN MATINYA KORBAN </w:t>
                    </w:r>
                  </w:p>
                  <w:p w14:paraId="1907E821" w14:textId="77777777" w:rsidR="005322E9" w:rsidRPr="00415E0E" w:rsidRDefault="005322E9" w:rsidP="00415E0E">
                    <w:pPr>
                      <w:ind w:firstLine="242"/>
                      <w:jc w:val="right"/>
                      <w:rPr>
                        <w:rStyle w:val="Heading1Char"/>
                        <w:b w:val="0"/>
                        <w:sz w:val="12"/>
                        <w:szCs w:val="12"/>
                      </w:rPr>
                    </w:pPr>
                    <w:r w:rsidRPr="00415E0E">
                      <w:rPr>
                        <w:rStyle w:val="Heading1Char"/>
                        <w:b w:val="0"/>
                        <w:sz w:val="12"/>
                        <w:szCs w:val="12"/>
                      </w:rPr>
                      <w:t xml:space="preserve"> (STUDI PUTUSAN </w:t>
                    </w:r>
                    <w:proofErr w:type="gramStart"/>
                    <w:r w:rsidRPr="00415E0E">
                      <w:rPr>
                        <w:rStyle w:val="Heading1Char"/>
                        <w:b w:val="0"/>
                        <w:sz w:val="12"/>
                        <w:szCs w:val="12"/>
                      </w:rPr>
                      <w:t>NOMOR :</w:t>
                    </w:r>
                    <w:proofErr w:type="gramEnd"/>
                    <w:r w:rsidRPr="00415E0E">
                      <w:rPr>
                        <w:rStyle w:val="Heading1Char"/>
                        <w:b w:val="0"/>
                        <w:sz w:val="12"/>
                        <w:szCs w:val="12"/>
                      </w:rPr>
                      <w:t xml:space="preserve"> 3/PID.SUS-ANAK/2021/PN.PBG)</w:t>
                    </w:r>
                  </w:p>
                  <w:p w14:paraId="5F610298" w14:textId="77777777" w:rsidR="005322E9" w:rsidRPr="00415E0E" w:rsidRDefault="005322E9" w:rsidP="00415E0E">
                    <w:pPr>
                      <w:spacing w:before="32"/>
                      <w:ind w:right="20"/>
                      <w:jc w:val="right"/>
                      <w:rPr>
                        <w:rFonts w:asciiTheme="majorHAnsi" w:eastAsia="Constantia" w:hAnsiTheme="majorHAnsi" w:cs="Constantia"/>
                        <w:sz w:val="12"/>
                        <w:szCs w:val="12"/>
                      </w:rPr>
                    </w:pPr>
                  </w:p>
                  <w:p w14:paraId="27AD5B6F" w14:textId="77777777" w:rsidR="005322E9" w:rsidRPr="00415E0E" w:rsidRDefault="005322E9" w:rsidP="00415E0E">
                    <w:pPr>
                      <w:spacing w:before="34"/>
                      <w:ind w:right="26"/>
                      <w:jc w:val="right"/>
                      <w:rPr>
                        <w:rFonts w:asciiTheme="majorHAnsi" w:eastAsia="Constantia" w:hAnsiTheme="majorHAnsi" w:cs="Constantia"/>
                        <w:sz w:val="12"/>
                        <w:szCs w:val="12"/>
                      </w:rPr>
                    </w:pPr>
                    <w:r>
                      <w:rPr>
                        <w:rFonts w:asciiTheme="majorHAnsi" w:eastAsia="Constantia" w:hAnsiTheme="majorHAnsi" w:cs="Constantia"/>
                        <w:b/>
                        <w:i/>
                        <w:spacing w:val="1"/>
                        <w:sz w:val="12"/>
                        <w:szCs w:val="12"/>
                      </w:rPr>
                      <w:t xml:space="preserve">Muhammad </w:t>
                    </w:r>
                    <w:proofErr w:type="spellStart"/>
                    <w:r>
                      <w:rPr>
                        <w:rFonts w:asciiTheme="majorHAnsi" w:eastAsia="Constantia" w:hAnsiTheme="majorHAnsi" w:cs="Constantia"/>
                        <w:b/>
                        <w:i/>
                        <w:spacing w:val="1"/>
                        <w:sz w:val="12"/>
                        <w:szCs w:val="12"/>
                      </w:rPr>
                      <w:t>Rifaldi</w:t>
                    </w:r>
                    <w:proofErr w:type="spellEnd"/>
                    <w:r>
                      <w:rPr>
                        <w:rFonts w:asciiTheme="majorHAnsi" w:eastAsia="Constantia" w:hAnsiTheme="majorHAnsi" w:cs="Constantia"/>
                        <w:b/>
                        <w:i/>
                        <w:spacing w:val="1"/>
                        <w:sz w:val="12"/>
                        <w:szCs w:val="12"/>
                      </w:rPr>
                      <w:t xml:space="preserve">, </w:t>
                    </w:r>
                    <w:proofErr w:type="spellStart"/>
                    <w:r>
                      <w:rPr>
                        <w:rFonts w:asciiTheme="majorHAnsi" w:eastAsia="Constantia" w:hAnsiTheme="majorHAnsi" w:cs="Constantia"/>
                        <w:b/>
                        <w:i/>
                        <w:spacing w:val="1"/>
                        <w:sz w:val="12"/>
                        <w:szCs w:val="12"/>
                      </w:rPr>
                      <w:t>Rahtami</w:t>
                    </w:r>
                    <w:proofErr w:type="spellEnd"/>
                    <w:r>
                      <w:rPr>
                        <w:rFonts w:asciiTheme="majorHAnsi" w:eastAsia="Constantia" w:hAnsiTheme="majorHAnsi" w:cs="Constantia"/>
                        <w:b/>
                        <w:i/>
                        <w:spacing w:val="1"/>
                        <w:sz w:val="12"/>
                        <w:szCs w:val="12"/>
                      </w:rPr>
                      <w:t xml:space="preserve"> </w:t>
                    </w:r>
                    <w:proofErr w:type="spellStart"/>
                    <w:r>
                      <w:rPr>
                        <w:rFonts w:asciiTheme="majorHAnsi" w:eastAsia="Constantia" w:hAnsiTheme="majorHAnsi" w:cs="Constantia"/>
                        <w:b/>
                        <w:i/>
                        <w:spacing w:val="1"/>
                        <w:sz w:val="12"/>
                        <w:szCs w:val="12"/>
                      </w:rPr>
                      <w:t>Susanti</w:t>
                    </w:r>
                    <w:r w:rsidRPr="00415E0E">
                      <w:rPr>
                        <w:rFonts w:asciiTheme="majorHAnsi" w:eastAsia="Constantia" w:hAnsiTheme="majorHAnsi" w:cs="Constantia"/>
                        <w:b/>
                        <w:i/>
                        <w:spacing w:val="1"/>
                        <w:sz w:val="12"/>
                        <w:szCs w:val="12"/>
                      </w:rPr>
                      <w:t>s</w:t>
                    </w:r>
                    <w:proofErr w:type="spellEnd"/>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2E3CA" w14:textId="77777777" w:rsidR="005322E9" w:rsidRPr="00EC0CF8" w:rsidRDefault="005322E9" w:rsidP="00EC0CF8">
    <w:pPr>
      <w:ind w:left="285"/>
      <w:jc w:val="right"/>
      <w:rPr>
        <w:rStyle w:val="Heading1Char"/>
        <w:rFonts w:cs="Tahoma"/>
        <w:b w:val="0"/>
        <w:i/>
        <w:iCs/>
        <w:sz w:val="16"/>
        <w:szCs w:val="16"/>
      </w:rPr>
    </w:pPr>
    <w:r w:rsidRPr="00EC0CF8">
      <w:rPr>
        <w:rStyle w:val="Heading1Char"/>
        <w:rFonts w:cs="Tahoma"/>
        <w:b w:val="0"/>
        <w:i/>
        <w:iCs/>
        <w:sz w:val="16"/>
        <w:szCs w:val="16"/>
      </w:rPr>
      <w:t xml:space="preserve">PENDAMPINGAN OLEH BALAI PEMASYARAKATAN (BAPAS) KELAS II PURWOKERTO TERHADAP ANAK YANG MELAKUKAN KEKERASAN MENGAKIBATKAN MATINYA KORBAN </w:t>
    </w:r>
  </w:p>
  <w:p w14:paraId="04E9946D" w14:textId="77777777" w:rsidR="005322E9" w:rsidRPr="00EC0CF8" w:rsidRDefault="005322E9" w:rsidP="00EC0CF8">
    <w:pPr>
      <w:ind w:firstLine="242"/>
      <w:jc w:val="right"/>
      <w:rPr>
        <w:rFonts w:asciiTheme="majorHAnsi" w:eastAsiaTheme="majorEastAsia" w:hAnsiTheme="majorHAnsi" w:cstheme="majorBidi"/>
        <w:bCs/>
        <w:i/>
        <w:iCs/>
        <w:kern w:val="32"/>
        <w:sz w:val="16"/>
        <w:szCs w:val="16"/>
      </w:rPr>
    </w:pPr>
    <w:r w:rsidRPr="00EC0CF8">
      <w:rPr>
        <w:rStyle w:val="Heading1Char"/>
        <w:b w:val="0"/>
        <w:i/>
        <w:iCs/>
        <w:sz w:val="16"/>
        <w:szCs w:val="16"/>
      </w:rPr>
      <w:t xml:space="preserve"> (STUDI PUTUSAN </w:t>
    </w:r>
    <w:proofErr w:type="gramStart"/>
    <w:r w:rsidRPr="00EC0CF8">
      <w:rPr>
        <w:rStyle w:val="Heading1Char"/>
        <w:b w:val="0"/>
        <w:i/>
        <w:iCs/>
        <w:sz w:val="16"/>
        <w:szCs w:val="16"/>
      </w:rPr>
      <w:t>NOMOR :</w:t>
    </w:r>
    <w:proofErr w:type="gramEnd"/>
    <w:r w:rsidRPr="00EC0CF8">
      <w:rPr>
        <w:rStyle w:val="Heading1Char"/>
        <w:b w:val="0"/>
        <w:i/>
        <w:iCs/>
        <w:sz w:val="16"/>
        <w:szCs w:val="16"/>
      </w:rPr>
      <w:t xml:space="preserve"> 3/PID.SUS-ANAK/2021/PN.PBG)</w:t>
    </w:r>
  </w:p>
  <w:p w14:paraId="0FEFDD7C" w14:textId="77777777" w:rsidR="005322E9" w:rsidRPr="00EC0CF8" w:rsidRDefault="005322E9" w:rsidP="00EC0CF8">
    <w:pPr>
      <w:pStyle w:val="Header"/>
      <w:jc w:val="right"/>
      <w:rPr>
        <w:rFonts w:asciiTheme="majorHAnsi" w:hAnsiTheme="majorHAnsi"/>
        <w:i/>
        <w:iCs/>
        <w:sz w:val="16"/>
        <w:szCs w:val="16"/>
      </w:rPr>
    </w:pPr>
    <w:r w:rsidRPr="00EC0CF8">
      <w:rPr>
        <w:rFonts w:asciiTheme="majorHAnsi" w:hAnsiTheme="majorHAnsi"/>
        <w:i/>
        <w:iCs/>
        <w:sz w:val="16"/>
        <w:szCs w:val="16"/>
      </w:rPr>
      <w:t>Muhammad Rifaldi; Rahtami Susanti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BCE27" w14:textId="66EA2D53" w:rsidR="00D722D3" w:rsidRDefault="00716198" w:rsidP="007B09E2">
    <w:pPr>
      <w:tabs>
        <w:tab w:val="left" w:pos="1549"/>
      </w:tabs>
      <w:spacing w:line="200" w:lineRule="exact"/>
    </w:pPr>
    <w:r>
      <w:rPr>
        <w:noProof/>
      </w:rPr>
      <mc:AlternateContent>
        <mc:Choice Requires="wps">
          <w:drawing>
            <wp:anchor distT="0" distB="0" distL="114300" distR="114300" simplePos="0" relativeHeight="251659264" behindDoc="1" locked="0" layoutInCell="1" allowOverlap="1" wp14:anchorId="08458E2F" wp14:editId="7C363E97">
              <wp:simplePos x="0" y="0"/>
              <wp:positionH relativeFrom="page">
                <wp:posOffset>1673225</wp:posOffset>
              </wp:positionH>
              <wp:positionV relativeFrom="page">
                <wp:posOffset>168275</wp:posOffset>
              </wp:positionV>
              <wp:extent cx="4945380" cy="55245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4300C" w14:textId="77777777" w:rsidR="00BD32F4" w:rsidRPr="00B608BC" w:rsidRDefault="00BD32F4" w:rsidP="00BD32F4">
                          <w:pPr>
                            <w:pStyle w:val="BodyText"/>
                            <w:spacing w:before="12"/>
                            <w:ind w:left="242" w:firstLine="478"/>
                            <w:rPr>
                              <w:rFonts w:asciiTheme="majorHAnsi" w:hAnsiTheme="majorHAnsi"/>
                              <w:bCs/>
                              <w:sz w:val="18"/>
                              <w:szCs w:val="18"/>
                            </w:rPr>
                          </w:pPr>
                          <w:r w:rsidRPr="00B608BC">
                            <w:rPr>
                              <w:rFonts w:asciiTheme="majorHAnsi" w:hAnsiTheme="majorHAnsi"/>
                              <w:bCs/>
                              <w:sz w:val="18"/>
                              <w:szCs w:val="18"/>
                            </w:rPr>
                            <w:t>Sistem dan Prosedur Pelayanan Izin Usaha Industri Peternakan Di Kabupaten Banjarnegara</w:t>
                          </w:r>
                        </w:p>
                        <w:p w14:paraId="1A64051E" w14:textId="1FA68003" w:rsidR="00BD32F4" w:rsidRPr="00B608BC" w:rsidRDefault="00BD32F4" w:rsidP="00BD32F4">
                          <w:pPr>
                            <w:pStyle w:val="BodyText"/>
                            <w:spacing w:before="12"/>
                            <w:ind w:left="4562" w:firstLine="478"/>
                            <w:rPr>
                              <w:rFonts w:asciiTheme="majorHAnsi" w:hAnsiTheme="majorHAnsi"/>
                              <w:b/>
                              <w:bCs/>
                              <w:sz w:val="18"/>
                              <w:szCs w:val="18"/>
                              <w:vertAlign w:val="superscript"/>
                              <w:lang w:val="id-ID"/>
                            </w:rPr>
                          </w:pPr>
                          <w:r>
                            <w:rPr>
                              <w:rFonts w:asciiTheme="majorHAnsi" w:hAnsiTheme="majorHAnsi"/>
                              <w:b/>
                              <w:bCs/>
                              <w:sz w:val="18"/>
                              <w:szCs w:val="18"/>
                            </w:rPr>
                            <w:t xml:space="preserve">    </w:t>
                          </w:r>
                          <w:r w:rsidRPr="00B608BC">
                            <w:rPr>
                              <w:rFonts w:asciiTheme="majorHAnsi" w:hAnsiTheme="majorHAnsi"/>
                              <w:b/>
                              <w:bCs/>
                              <w:sz w:val="18"/>
                              <w:szCs w:val="18"/>
                              <w:lang w:val="id-ID"/>
                            </w:rPr>
                            <w:t>Nico Setiadi</w:t>
                          </w:r>
                          <w:r w:rsidRPr="00B608BC">
                            <w:rPr>
                              <w:rStyle w:val="FootnoteReference"/>
                              <w:rFonts w:asciiTheme="majorHAnsi" w:hAnsiTheme="majorHAnsi"/>
                              <w:b/>
                              <w:bCs/>
                              <w:sz w:val="18"/>
                              <w:szCs w:val="18"/>
                            </w:rPr>
                            <w:footnoteRef/>
                          </w:r>
                          <w:r w:rsidRPr="00B608BC">
                            <w:rPr>
                              <w:rFonts w:asciiTheme="majorHAnsi" w:hAnsiTheme="majorHAnsi"/>
                              <w:b/>
                              <w:bCs/>
                              <w:sz w:val="18"/>
                              <w:szCs w:val="18"/>
                              <w:lang w:val="id-ID"/>
                            </w:rPr>
                            <w:t>, Indriati Amarini</w:t>
                          </w:r>
                          <w:r w:rsidRPr="00B608BC">
                            <w:rPr>
                              <w:rFonts w:asciiTheme="majorHAnsi" w:hAnsiTheme="majorHAnsi"/>
                              <w:b/>
                              <w:bCs/>
                              <w:sz w:val="18"/>
                              <w:szCs w:val="18"/>
                              <w:vertAlign w:val="superscript"/>
                            </w:rPr>
                            <w:t>2</w:t>
                          </w:r>
                        </w:p>
                        <w:p w14:paraId="54E6B1DF" w14:textId="7C1360C4" w:rsidR="006C7E9D" w:rsidRPr="00BD32F4" w:rsidRDefault="006C7E9D" w:rsidP="00BD32F4">
                          <w:pPr>
                            <w:rPr>
                              <w:rFonts w:asciiTheme="majorHAnsi" w:eastAsiaTheme="majorEastAsia" w:hAnsiTheme="majorHAnsi" w:cstheme="majorBidi"/>
                              <w:b/>
                              <w:kern w:val="32"/>
                              <w:sz w:val="18"/>
                              <w:szCs w:val="18"/>
                            </w:rPr>
                          </w:pPr>
                        </w:p>
                        <w:p w14:paraId="3EA97E79" w14:textId="15778099" w:rsidR="00D722D3" w:rsidRPr="006C7E9D" w:rsidRDefault="00D722D3" w:rsidP="006C7E9D">
                          <w:pPr>
                            <w:ind w:firstLine="242"/>
                            <w:jc w:val="right"/>
                            <w:rPr>
                              <w:rFonts w:asciiTheme="majorHAnsi" w:eastAsiaTheme="majorEastAsia" w:hAnsiTheme="majorHAnsi" w:cstheme="majorBidi"/>
                              <w:bCs/>
                              <w:kern w:val="32"/>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458E2F" id="_x0000_t202" coordsize="21600,21600" o:spt="202" path="m,l,21600r21600,l21600,xe">
              <v:stroke joinstyle="miter"/>
              <v:path gradientshapeok="t" o:connecttype="rect"/>
            </v:shapetype>
            <v:shape id="Text Box 3" o:spid="_x0000_s1037" type="#_x0000_t202" style="position:absolute;margin-left:131.75pt;margin-top:13.25pt;width:389.4pt;height: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" filled="f" stroked="f">
              <v:textbox inset="0,0,0,0">
                <w:txbxContent>
                  <w:p w14:paraId="0E74300C" w14:textId="77777777" w:rsidR="00BD32F4" w:rsidRPr="00B608BC" w:rsidRDefault="00BD32F4" w:rsidP="00BD32F4">
                    <w:pPr>
                      <w:pStyle w:val="BodyText"/>
                      <w:spacing w:before="12"/>
                      <w:ind w:left="242" w:firstLine="478"/>
                      <w:rPr>
                        <w:rFonts w:asciiTheme="majorHAnsi" w:hAnsiTheme="majorHAnsi"/>
                        <w:bCs/>
                        <w:sz w:val="18"/>
                        <w:szCs w:val="18"/>
                      </w:rPr>
                    </w:pPr>
                    <w:proofErr w:type="spellStart"/>
                    <w:r w:rsidRPr="00B608BC">
                      <w:rPr>
                        <w:rFonts w:asciiTheme="majorHAnsi" w:hAnsiTheme="majorHAnsi"/>
                        <w:bCs/>
                        <w:sz w:val="18"/>
                        <w:szCs w:val="18"/>
                      </w:rPr>
                      <w:t>Sistem</w:t>
                    </w:r>
                    <w:proofErr w:type="spellEnd"/>
                    <w:r w:rsidRPr="00B608BC">
                      <w:rPr>
                        <w:rFonts w:asciiTheme="majorHAnsi" w:hAnsiTheme="majorHAnsi"/>
                        <w:bCs/>
                        <w:sz w:val="18"/>
                        <w:szCs w:val="18"/>
                      </w:rPr>
                      <w:t xml:space="preserve"> dan </w:t>
                    </w:r>
                    <w:proofErr w:type="spellStart"/>
                    <w:r w:rsidRPr="00B608BC">
                      <w:rPr>
                        <w:rFonts w:asciiTheme="majorHAnsi" w:hAnsiTheme="majorHAnsi"/>
                        <w:bCs/>
                        <w:sz w:val="18"/>
                        <w:szCs w:val="18"/>
                      </w:rPr>
                      <w:t>Prosedur</w:t>
                    </w:r>
                    <w:proofErr w:type="spellEnd"/>
                    <w:r w:rsidRPr="00B608BC">
                      <w:rPr>
                        <w:rFonts w:asciiTheme="majorHAnsi" w:hAnsiTheme="majorHAnsi"/>
                        <w:bCs/>
                        <w:sz w:val="18"/>
                        <w:szCs w:val="18"/>
                      </w:rPr>
                      <w:t xml:space="preserve"> </w:t>
                    </w:r>
                    <w:proofErr w:type="spellStart"/>
                    <w:r w:rsidRPr="00B608BC">
                      <w:rPr>
                        <w:rFonts w:asciiTheme="majorHAnsi" w:hAnsiTheme="majorHAnsi"/>
                        <w:bCs/>
                        <w:sz w:val="18"/>
                        <w:szCs w:val="18"/>
                      </w:rPr>
                      <w:t>Pelayanan</w:t>
                    </w:r>
                    <w:proofErr w:type="spellEnd"/>
                    <w:r w:rsidRPr="00B608BC">
                      <w:rPr>
                        <w:rFonts w:asciiTheme="majorHAnsi" w:hAnsiTheme="majorHAnsi"/>
                        <w:bCs/>
                        <w:sz w:val="18"/>
                        <w:szCs w:val="18"/>
                      </w:rPr>
                      <w:t xml:space="preserve"> </w:t>
                    </w:r>
                    <w:proofErr w:type="spellStart"/>
                    <w:r w:rsidRPr="00B608BC">
                      <w:rPr>
                        <w:rFonts w:asciiTheme="majorHAnsi" w:hAnsiTheme="majorHAnsi"/>
                        <w:bCs/>
                        <w:sz w:val="18"/>
                        <w:szCs w:val="18"/>
                      </w:rPr>
                      <w:t>Izin</w:t>
                    </w:r>
                    <w:proofErr w:type="spellEnd"/>
                    <w:r w:rsidRPr="00B608BC">
                      <w:rPr>
                        <w:rFonts w:asciiTheme="majorHAnsi" w:hAnsiTheme="majorHAnsi"/>
                        <w:bCs/>
                        <w:sz w:val="18"/>
                        <w:szCs w:val="18"/>
                      </w:rPr>
                      <w:t xml:space="preserve"> Usaha </w:t>
                    </w:r>
                    <w:proofErr w:type="spellStart"/>
                    <w:r w:rsidRPr="00B608BC">
                      <w:rPr>
                        <w:rFonts w:asciiTheme="majorHAnsi" w:hAnsiTheme="majorHAnsi"/>
                        <w:bCs/>
                        <w:sz w:val="18"/>
                        <w:szCs w:val="18"/>
                      </w:rPr>
                      <w:t>Industri</w:t>
                    </w:r>
                    <w:proofErr w:type="spellEnd"/>
                    <w:r w:rsidRPr="00B608BC">
                      <w:rPr>
                        <w:rFonts w:asciiTheme="majorHAnsi" w:hAnsiTheme="majorHAnsi"/>
                        <w:bCs/>
                        <w:sz w:val="18"/>
                        <w:szCs w:val="18"/>
                      </w:rPr>
                      <w:t xml:space="preserve"> </w:t>
                    </w:r>
                    <w:proofErr w:type="spellStart"/>
                    <w:r w:rsidRPr="00B608BC">
                      <w:rPr>
                        <w:rFonts w:asciiTheme="majorHAnsi" w:hAnsiTheme="majorHAnsi"/>
                        <w:bCs/>
                        <w:sz w:val="18"/>
                        <w:szCs w:val="18"/>
                      </w:rPr>
                      <w:t>Peternakan</w:t>
                    </w:r>
                    <w:proofErr w:type="spellEnd"/>
                    <w:r w:rsidRPr="00B608BC">
                      <w:rPr>
                        <w:rFonts w:asciiTheme="majorHAnsi" w:hAnsiTheme="majorHAnsi"/>
                        <w:bCs/>
                        <w:sz w:val="18"/>
                        <w:szCs w:val="18"/>
                      </w:rPr>
                      <w:t xml:space="preserve"> Di </w:t>
                    </w:r>
                    <w:proofErr w:type="spellStart"/>
                    <w:r w:rsidRPr="00B608BC">
                      <w:rPr>
                        <w:rFonts w:asciiTheme="majorHAnsi" w:hAnsiTheme="majorHAnsi"/>
                        <w:bCs/>
                        <w:sz w:val="18"/>
                        <w:szCs w:val="18"/>
                      </w:rPr>
                      <w:t>Kabupaten</w:t>
                    </w:r>
                    <w:proofErr w:type="spellEnd"/>
                    <w:r w:rsidRPr="00B608BC">
                      <w:rPr>
                        <w:rFonts w:asciiTheme="majorHAnsi" w:hAnsiTheme="majorHAnsi"/>
                        <w:bCs/>
                        <w:sz w:val="18"/>
                        <w:szCs w:val="18"/>
                      </w:rPr>
                      <w:t xml:space="preserve"> </w:t>
                    </w:r>
                    <w:proofErr w:type="spellStart"/>
                    <w:r w:rsidRPr="00B608BC">
                      <w:rPr>
                        <w:rFonts w:asciiTheme="majorHAnsi" w:hAnsiTheme="majorHAnsi"/>
                        <w:bCs/>
                        <w:sz w:val="18"/>
                        <w:szCs w:val="18"/>
                      </w:rPr>
                      <w:t>Banjarnegara</w:t>
                    </w:r>
                    <w:proofErr w:type="spellEnd"/>
                  </w:p>
                  <w:p w14:paraId="1A64051E" w14:textId="1FA68003" w:rsidR="00BD32F4" w:rsidRPr="00B608BC" w:rsidRDefault="00BD32F4" w:rsidP="00BD32F4">
                    <w:pPr>
                      <w:pStyle w:val="BodyText"/>
                      <w:spacing w:before="12"/>
                      <w:ind w:left="4562" w:firstLine="478"/>
                      <w:rPr>
                        <w:rFonts w:asciiTheme="majorHAnsi" w:hAnsiTheme="majorHAnsi"/>
                        <w:b/>
                        <w:bCs/>
                        <w:sz w:val="18"/>
                        <w:szCs w:val="18"/>
                        <w:vertAlign w:val="superscript"/>
                        <w:lang w:val="id-ID"/>
                      </w:rPr>
                    </w:pPr>
                    <w:r>
                      <w:rPr>
                        <w:rFonts w:asciiTheme="majorHAnsi" w:hAnsiTheme="majorHAnsi"/>
                        <w:b/>
                        <w:bCs/>
                        <w:sz w:val="18"/>
                        <w:szCs w:val="18"/>
                      </w:rPr>
                      <w:t xml:space="preserve">    </w:t>
                    </w:r>
                    <w:r w:rsidRPr="00B608BC">
                      <w:rPr>
                        <w:rFonts w:asciiTheme="majorHAnsi" w:hAnsiTheme="majorHAnsi"/>
                        <w:b/>
                        <w:bCs/>
                        <w:sz w:val="18"/>
                        <w:szCs w:val="18"/>
                        <w:lang w:val="id-ID"/>
                      </w:rPr>
                      <w:t>Nico Setiadi</w:t>
                    </w:r>
                    <w:r w:rsidRPr="00B608BC">
                      <w:rPr>
                        <w:rStyle w:val="FootnoteReference"/>
                        <w:rFonts w:asciiTheme="majorHAnsi" w:hAnsiTheme="majorHAnsi"/>
                        <w:b/>
                        <w:bCs/>
                        <w:sz w:val="18"/>
                        <w:szCs w:val="18"/>
                      </w:rPr>
                      <w:footnoteRef/>
                    </w:r>
                    <w:r w:rsidRPr="00B608BC">
                      <w:rPr>
                        <w:rFonts w:asciiTheme="majorHAnsi" w:hAnsiTheme="majorHAnsi"/>
                        <w:b/>
                        <w:bCs/>
                        <w:sz w:val="18"/>
                        <w:szCs w:val="18"/>
                        <w:lang w:val="id-ID"/>
                      </w:rPr>
                      <w:t>, Indriati Amarini</w:t>
                    </w:r>
                    <w:r w:rsidRPr="00B608BC">
                      <w:rPr>
                        <w:rFonts w:asciiTheme="majorHAnsi" w:hAnsiTheme="majorHAnsi"/>
                        <w:b/>
                        <w:bCs/>
                        <w:sz w:val="18"/>
                        <w:szCs w:val="18"/>
                        <w:vertAlign w:val="superscript"/>
                      </w:rPr>
                      <w:t>2</w:t>
                    </w:r>
                  </w:p>
                  <w:p w14:paraId="54E6B1DF" w14:textId="7C1360C4" w:rsidR="006C7E9D" w:rsidRPr="00BD32F4" w:rsidRDefault="006C7E9D" w:rsidP="00BD32F4">
                    <w:pPr>
                      <w:rPr>
                        <w:rFonts w:asciiTheme="majorHAnsi" w:eastAsiaTheme="majorEastAsia" w:hAnsiTheme="majorHAnsi" w:cstheme="majorBidi"/>
                        <w:b/>
                        <w:kern w:val="32"/>
                        <w:sz w:val="18"/>
                        <w:szCs w:val="18"/>
                      </w:rPr>
                    </w:pPr>
                  </w:p>
                  <w:p w14:paraId="3EA97E79" w14:textId="15778099" w:rsidR="00D722D3" w:rsidRPr="006C7E9D" w:rsidRDefault="00D722D3" w:rsidP="006C7E9D">
                    <w:pPr>
                      <w:ind w:firstLine="242"/>
                      <w:jc w:val="right"/>
                      <w:rPr>
                        <w:rFonts w:asciiTheme="majorHAnsi" w:eastAsiaTheme="majorEastAsia" w:hAnsiTheme="majorHAnsi" w:cstheme="majorBidi"/>
                        <w:bCs/>
                        <w:kern w:val="32"/>
                        <w:sz w:val="12"/>
                        <w:szCs w:val="12"/>
                      </w:rPr>
                    </w:pPr>
                  </w:p>
                </w:txbxContent>
              </v:textbox>
              <w10:wrap anchorx="page" anchory="page"/>
            </v:shape>
          </w:pict>
        </mc:Fallback>
      </mc:AlternateContent>
    </w:r>
  </w:p>
  <w:p w14:paraId="2AF0987E" w14:textId="124C9BB4" w:rsidR="007A536C" w:rsidRDefault="007A536C" w:rsidP="006C7E9D">
    <w:pPr>
      <w:tabs>
        <w:tab w:val="left" w:pos="7690"/>
      </w:tabs>
    </w:pPr>
  </w:p>
  <w:p w14:paraId="6B16E9F2" w14:textId="7606DB3D" w:rsidR="00D722D3" w:rsidRDefault="00716198">
    <w:pPr>
      <w:spacing w:line="200" w:lineRule="exact"/>
    </w:pPr>
    <w:r>
      <w:rPr>
        <w:noProof/>
      </w:rPr>
      <mc:AlternateContent>
        <mc:Choice Requires="wps">
          <w:drawing>
            <wp:anchor distT="0" distB="0" distL="114300" distR="114300" simplePos="0" relativeHeight="251655168" behindDoc="1" locked="0" layoutInCell="1" allowOverlap="1" wp14:anchorId="507454D7" wp14:editId="640281D9">
              <wp:simplePos x="0" y="0"/>
              <wp:positionH relativeFrom="page">
                <wp:posOffset>1068070</wp:posOffset>
              </wp:positionH>
              <wp:positionV relativeFrom="page">
                <wp:posOffset>460375</wp:posOffset>
              </wp:positionV>
              <wp:extent cx="965835" cy="139700"/>
              <wp:effectExtent l="1270" t="317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8AC4A" w14:textId="77777777" w:rsidR="00D722D3" w:rsidRDefault="00454C1C">
                          <w:pPr>
                            <w:spacing w:line="200" w:lineRule="exact"/>
                            <w:ind w:left="20" w:right="-27"/>
                            <w:rPr>
                              <w:rFonts w:ascii="Cambria" w:eastAsia="Cambria" w:hAnsi="Cambria" w:cs="Cambria"/>
                              <w:sz w:val="18"/>
                              <w:szCs w:val="18"/>
                            </w:rPr>
                          </w:pPr>
                          <w:r>
                            <w:rPr>
                              <w:rFonts w:ascii="Cambria" w:eastAsia="Cambria" w:hAnsi="Cambria" w:cs="Cambria"/>
                              <w:b/>
                              <w:sz w:val="18"/>
                              <w:szCs w:val="18"/>
                            </w:rPr>
                            <w:t>W</w:t>
                          </w:r>
                          <w:r>
                            <w:rPr>
                              <w:rFonts w:ascii="Cambria" w:eastAsia="Cambria" w:hAnsi="Cambria" w:cs="Cambria"/>
                              <w:b/>
                              <w:spacing w:val="-1"/>
                              <w:sz w:val="18"/>
                              <w:szCs w:val="18"/>
                            </w:rPr>
                            <w:t>.L.</w:t>
                          </w:r>
                          <w:r>
                            <w:rPr>
                              <w:rFonts w:ascii="Cambria" w:eastAsia="Cambria" w:hAnsi="Cambria" w:cs="Cambria"/>
                              <w:b/>
                              <w:spacing w:val="1"/>
                              <w:sz w:val="18"/>
                              <w:szCs w:val="18"/>
                            </w:rPr>
                            <w:t>R</w:t>
                          </w:r>
                          <w:r>
                            <w:rPr>
                              <w:rFonts w:ascii="Cambria" w:eastAsia="Cambria" w:hAnsi="Cambria" w:cs="Cambria"/>
                              <w:b/>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7454D7" id="Text Box 2" o:spid="_x0000_s1038" type="#_x0000_t202" style="position:absolute;margin-left:84.1pt;margin-top:36.25pt;width:76.0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" filled="f" stroked="f">
              <v:textbox inset="0,0,0,0">
                <w:txbxContent>
                  <w:p w14:paraId="64C8AC4A" w14:textId="77777777" w:rsidR="00D722D3" w:rsidRDefault="00454C1C">
                    <w:pPr>
                      <w:spacing w:line="200" w:lineRule="exact"/>
                      <w:ind w:left="20" w:right="-27"/>
                      <w:rPr>
                        <w:rFonts w:ascii="Cambria" w:eastAsia="Cambria" w:hAnsi="Cambria" w:cs="Cambria"/>
                        <w:sz w:val="18"/>
                        <w:szCs w:val="18"/>
                      </w:rPr>
                    </w:pPr>
                    <w:r>
                      <w:rPr>
                        <w:rFonts w:ascii="Cambria" w:eastAsia="Cambria" w:hAnsi="Cambria" w:cs="Cambria"/>
                        <w:b/>
                        <w:sz w:val="18"/>
                        <w:szCs w:val="18"/>
                      </w:rPr>
                      <w:t>W</w:t>
                    </w:r>
                    <w:r>
                      <w:rPr>
                        <w:rFonts w:ascii="Cambria" w:eastAsia="Cambria" w:hAnsi="Cambria" w:cs="Cambria"/>
                        <w:b/>
                        <w:spacing w:val="-1"/>
                        <w:sz w:val="18"/>
                        <w:szCs w:val="18"/>
                      </w:rPr>
                      <w:t>.L.</w:t>
                    </w:r>
                    <w:r>
                      <w:rPr>
                        <w:rFonts w:ascii="Cambria" w:eastAsia="Cambria" w:hAnsi="Cambria" w:cs="Cambria"/>
                        <w:b/>
                        <w:spacing w:val="1"/>
                        <w:sz w:val="18"/>
                        <w:szCs w:val="18"/>
                      </w:rPr>
                      <w:t>R</w:t>
                    </w:r>
                    <w:r>
                      <w:rPr>
                        <w:rFonts w:ascii="Cambria" w:eastAsia="Cambria" w:hAnsi="Cambria" w:cs="Cambria"/>
                        <w:b/>
                        <w:sz w:val="18"/>
                        <w:szCs w:val="18"/>
                      </w:rPr>
                      <w:t xml:space="preserve">. </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1074F" w14:textId="62622665" w:rsidR="00C54691" w:rsidRDefault="006C7E9D">
    <w:pPr>
      <w:pStyle w:val="Header"/>
    </w:pPr>
    <w:r>
      <w:rPr>
        <w:noProof/>
      </w:rPr>
      <mc:AlternateContent>
        <mc:Choice Requires="wps">
          <w:drawing>
            <wp:anchor distT="0" distB="0" distL="114300" distR="114300" simplePos="0" relativeHeight="251669504" behindDoc="1" locked="0" layoutInCell="1" allowOverlap="1" wp14:anchorId="6E32450D" wp14:editId="1DD6033A">
              <wp:simplePos x="0" y="0"/>
              <wp:positionH relativeFrom="margin">
                <wp:align>right</wp:align>
              </wp:positionH>
              <wp:positionV relativeFrom="page">
                <wp:posOffset>154940</wp:posOffset>
              </wp:positionV>
              <wp:extent cx="4945380" cy="742950"/>
              <wp:effectExtent l="0" t="0" r="762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4B2C1" w14:textId="2D5B454B" w:rsidR="00B608BC" w:rsidRPr="00B608BC" w:rsidRDefault="00B608BC" w:rsidP="00B608BC">
                          <w:pPr>
                            <w:pStyle w:val="BodyText"/>
                            <w:spacing w:before="12"/>
                            <w:ind w:left="242" w:firstLine="478"/>
                            <w:rPr>
                              <w:rFonts w:asciiTheme="majorHAnsi" w:hAnsiTheme="majorHAnsi"/>
                              <w:bCs/>
                              <w:sz w:val="18"/>
                              <w:szCs w:val="18"/>
                            </w:rPr>
                          </w:pPr>
                          <w:r w:rsidRPr="00B608BC">
                            <w:rPr>
                              <w:rFonts w:asciiTheme="majorHAnsi" w:hAnsiTheme="majorHAnsi"/>
                              <w:bCs/>
                              <w:sz w:val="18"/>
                              <w:szCs w:val="18"/>
                            </w:rPr>
                            <w:t>Sistem dan Prosedur Pelayanan Izin Usaha Industri Peternakan Di Kabupaten Banjarnegara</w:t>
                          </w:r>
                        </w:p>
                        <w:p w14:paraId="1D5A5428" w14:textId="0EE3C7B6" w:rsidR="00B608BC" w:rsidRPr="00B608BC" w:rsidRDefault="00BD32F4" w:rsidP="00B608BC">
                          <w:pPr>
                            <w:pStyle w:val="BodyText"/>
                            <w:spacing w:before="12"/>
                            <w:ind w:left="4562" w:firstLine="478"/>
                            <w:rPr>
                              <w:rFonts w:asciiTheme="majorHAnsi" w:hAnsiTheme="majorHAnsi"/>
                              <w:b/>
                              <w:bCs/>
                              <w:sz w:val="18"/>
                              <w:szCs w:val="18"/>
                              <w:vertAlign w:val="superscript"/>
                              <w:lang w:val="id-ID"/>
                            </w:rPr>
                          </w:pPr>
                          <w:r>
                            <w:rPr>
                              <w:rFonts w:asciiTheme="majorHAnsi" w:hAnsiTheme="majorHAnsi"/>
                              <w:b/>
                              <w:bCs/>
                              <w:sz w:val="18"/>
                              <w:szCs w:val="18"/>
                            </w:rPr>
                            <w:t xml:space="preserve">    </w:t>
                          </w:r>
                          <w:r w:rsidR="00B608BC" w:rsidRPr="00B608BC">
                            <w:rPr>
                              <w:rFonts w:asciiTheme="majorHAnsi" w:hAnsiTheme="majorHAnsi"/>
                              <w:b/>
                              <w:bCs/>
                              <w:sz w:val="18"/>
                              <w:szCs w:val="18"/>
                              <w:lang w:val="id-ID"/>
                            </w:rPr>
                            <w:t>Nico Setiadi</w:t>
                          </w:r>
                          <w:r w:rsidR="00B608BC" w:rsidRPr="00B608BC">
                            <w:rPr>
                              <w:rStyle w:val="FootnoteReference"/>
                              <w:rFonts w:asciiTheme="majorHAnsi" w:hAnsiTheme="majorHAnsi"/>
                              <w:b/>
                              <w:bCs/>
                              <w:sz w:val="18"/>
                              <w:szCs w:val="18"/>
                            </w:rPr>
                            <w:footnoteRef/>
                          </w:r>
                          <w:r w:rsidR="00B608BC" w:rsidRPr="00B608BC">
                            <w:rPr>
                              <w:rFonts w:asciiTheme="majorHAnsi" w:hAnsiTheme="majorHAnsi"/>
                              <w:b/>
                              <w:bCs/>
                              <w:sz w:val="18"/>
                              <w:szCs w:val="18"/>
                              <w:lang w:val="id-ID"/>
                            </w:rPr>
                            <w:t>, Indriati Amarini</w:t>
                          </w:r>
                          <w:r w:rsidR="00B608BC" w:rsidRPr="00B608BC">
                            <w:rPr>
                              <w:rFonts w:asciiTheme="majorHAnsi" w:hAnsiTheme="majorHAnsi"/>
                              <w:b/>
                              <w:bCs/>
                              <w:sz w:val="18"/>
                              <w:szCs w:val="18"/>
                              <w:vertAlign w:val="superscript"/>
                            </w:rPr>
                            <w:t>2</w:t>
                          </w:r>
                        </w:p>
                        <w:p w14:paraId="7B7024D7" w14:textId="02F552CC" w:rsidR="00C54691" w:rsidRPr="00B608BC" w:rsidRDefault="00C54691" w:rsidP="00B608BC">
                          <w:pPr>
                            <w:ind w:left="285"/>
                            <w:jc w:val="right"/>
                            <w:rPr>
                              <w:rFonts w:asciiTheme="majorHAnsi" w:eastAsiaTheme="majorEastAsia" w:hAnsiTheme="majorHAnsi" w:cstheme="majorBidi"/>
                              <w:b/>
                              <w:kern w:val="32"/>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32450D" id="_x0000_t202" coordsize="21600,21600" o:spt="202" path="m,l,21600r21600,l21600,xe">
              <v:stroke joinstyle="miter"/>
              <v:path gradientshapeok="t" o:connecttype="rect"/>
            </v:shapetype>
            <v:shape id="Text Box 18" o:spid="_x0000_s1040" type="#_x0000_t202" style="position:absolute;margin-left:338.2pt;margin-top:12.2pt;width:389.4pt;height:58.5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" filled="f" stroked="f">
              <v:textbox inset="0,0,0,0">
                <w:txbxContent>
                  <w:p w14:paraId="0554B2C1" w14:textId="2D5B454B" w:rsidR="00B608BC" w:rsidRPr="00B608BC" w:rsidRDefault="00B608BC" w:rsidP="00B608BC">
                    <w:pPr>
                      <w:pStyle w:val="BodyText"/>
                      <w:spacing w:before="12"/>
                      <w:ind w:left="242" w:firstLine="478"/>
                      <w:rPr>
                        <w:rFonts w:asciiTheme="majorHAnsi" w:hAnsiTheme="majorHAnsi"/>
                        <w:bCs/>
                        <w:sz w:val="18"/>
                        <w:szCs w:val="18"/>
                      </w:rPr>
                    </w:pPr>
                    <w:proofErr w:type="spellStart"/>
                    <w:r w:rsidRPr="00B608BC">
                      <w:rPr>
                        <w:rFonts w:asciiTheme="majorHAnsi" w:hAnsiTheme="majorHAnsi"/>
                        <w:bCs/>
                        <w:sz w:val="18"/>
                        <w:szCs w:val="18"/>
                      </w:rPr>
                      <w:t>Sistem</w:t>
                    </w:r>
                    <w:proofErr w:type="spellEnd"/>
                    <w:r w:rsidRPr="00B608BC">
                      <w:rPr>
                        <w:rFonts w:asciiTheme="majorHAnsi" w:hAnsiTheme="majorHAnsi"/>
                        <w:bCs/>
                        <w:sz w:val="18"/>
                        <w:szCs w:val="18"/>
                      </w:rPr>
                      <w:t xml:space="preserve"> dan </w:t>
                    </w:r>
                    <w:proofErr w:type="spellStart"/>
                    <w:r w:rsidRPr="00B608BC">
                      <w:rPr>
                        <w:rFonts w:asciiTheme="majorHAnsi" w:hAnsiTheme="majorHAnsi"/>
                        <w:bCs/>
                        <w:sz w:val="18"/>
                        <w:szCs w:val="18"/>
                      </w:rPr>
                      <w:t>Prosedur</w:t>
                    </w:r>
                    <w:proofErr w:type="spellEnd"/>
                    <w:r w:rsidRPr="00B608BC">
                      <w:rPr>
                        <w:rFonts w:asciiTheme="majorHAnsi" w:hAnsiTheme="majorHAnsi"/>
                        <w:bCs/>
                        <w:sz w:val="18"/>
                        <w:szCs w:val="18"/>
                      </w:rPr>
                      <w:t xml:space="preserve"> </w:t>
                    </w:r>
                    <w:proofErr w:type="spellStart"/>
                    <w:r w:rsidRPr="00B608BC">
                      <w:rPr>
                        <w:rFonts w:asciiTheme="majorHAnsi" w:hAnsiTheme="majorHAnsi"/>
                        <w:bCs/>
                        <w:sz w:val="18"/>
                        <w:szCs w:val="18"/>
                      </w:rPr>
                      <w:t>Pelayanan</w:t>
                    </w:r>
                    <w:proofErr w:type="spellEnd"/>
                    <w:r w:rsidRPr="00B608BC">
                      <w:rPr>
                        <w:rFonts w:asciiTheme="majorHAnsi" w:hAnsiTheme="majorHAnsi"/>
                        <w:bCs/>
                        <w:sz w:val="18"/>
                        <w:szCs w:val="18"/>
                      </w:rPr>
                      <w:t xml:space="preserve"> </w:t>
                    </w:r>
                    <w:proofErr w:type="spellStart"/>
                    <w:r w:rsidRPr="00B608BC">
                      <w:rPr>
                        <w:rFonts w:asciiTheme="majorHAnsi" w:hAnsiTheme="majorHAnsi"/>
                        <w:bCs/>
                        <w:sz w:val="18"/>
                        <w:szCs w:val="18"/>
                      </w:rPr>
                      <w:t>Izin</w:t>
                    </w:r>
                    <w:proofErr w:type="spellEnd"/>
                    <w:r w:rsidRPr="00B608BC">
                      <w:rPr>
                        <w:rFonts w:asciiTheme="majorHAnsi" w:hAnsiTheme="majorHAnsi"/>
                        <w:bCs/>
                        <w:sz w:val="18"/>
                        <w:szCs w:val="18"/>
                      </w:rPr>
                      <w:t xml:space="preserve"> Usaha </w:t>
                    </w:r>
                    <w:proofErr w:type="spellStart"/>
                    <w:r w:rsidRPr="00B608BC">
                      <w:rPr>
                        <w:rFonts w:asciiTheme="majorHAnsi" w:hAnsiTheme="majorHAnsi"/>
                        <w:bCs/>
                        <w:sz w:val="18"/>
                        <w:szCs w:val="18"/>
                      </w:rPr>
                      <w:t>Industri</w:t>
                    </w:r>
                    <w:proofErr w:type="spellEnd"/>
                    <w:r w:rsidRPr="00B608BC">
                      <w:rPr>
                        <w:rFonts w:asciiTheme="majorHAnsi" w:hAnsiTheme="majorHAnsi"/>
                        <w:bCs/>
                        <w:sz w:val="18"/>
                        <w:szCs w:val="18"/>
                      </w:rPr>
                      <w:t xml:space="preserve"> </w:t>
                    </w:r>
                    <w:proofErr w:type="spellStart"/>
                    <w:r w:rsidRPr="00B608BC">
                      <w:rPr>
                        <w:rFonts w:asciiTheme="majorHAnsi" w:hAnsiTheme="majorHAnsi"/>
                        <w:bCs/>
                        <w:sz w:val="18"/>
                        <w:szCs w:val="18"/>
                      </w:rPr>
                      <w:t>Peternakan</w:t>
                    </w:r>
                    <w:proofErr w:type="spellEnd"/>
                    <w:r w:rsidRPr="00B608BC">
                      <w:rPr>
                        <w:rFonts w:asciiTheme="majorHAnsi" w:hAnsiTheme="majorHAnsi"/>
                        <w:bCs/>
                        <w:sz w:val="18"/>
                        <w:szCs w:val="18"/>
                      </w:rPr>
                      <w:t xml:space="preserve"> Di </w:t>
                    </w:r>
                    <w:proofErr w:type="spellStart"/>
                    <w:r w:rsidRPr="00B608BC">
                      <w:rPr>
                        <w:rFonts w:asciiTheme="majorHAnsi" w:hAnsiTheme="majorHAnsi"/>
                        <w:bCs/>
                        <w:sz w:val="18"/>
                        <w:szCs w:val="18"/>
                      </w:rPr>
                      <w:t>Kabupaten</w:t>
                    </w:r>
                    <w:proofErr w:type="spellEnd"/>
                    <w:r w:rsidRPr="00B608BC">
                      <w:rPr>
                        <w:rFonts w:asciiTheme="majorHAnsi" w:hAnsiTheme="majorHAnsi"/>
                        <w:bCs/>
                        <w:sz w:val="18"/>
                        <w:szCs w:val="18"/>
                      </w:rPr>
                      <w:t xml:space="preserve"> </w:t>
                    </w:r>
                    <w:proofErr w:type="spellStart"/>
                    <w:r w:rsidRPr="00B608BC">
                      <w:rPr>
                        <w:rFonts w:asciiTheme="majorHAnsi" w:hAnsiTheme="majorHAnsi"/>
                        <w:bCs/>
                        <w:sz w:val="18"/>
                        <w:szCs w:val="18"/>
                      </w:rPr>
                      <w:t>Banjarnegara</w:t>
                    </w:r>
                    <w:proofErr w:type="spellEnd"/>
                  </w:p>
                  <w:p w14:paraId="1D5A5428" w14:textId="0EE3C7B6" w:rsidR="00B608BC" w:rsidRPr="00B608BC" w:rsidRDefault="00BD32F4" w:rsidP="00B608BC">
                    <w:pPr>
                      <w:pStyle w:val="BodyText"/>
                      <w:spacing w:before="12"/>
                      <w:ind w:left="4562" w:firstLine="478"/>
                      <w:rPr>
                        <w:rFonts w:asciiTheme="majorHAnsi" w:hAnsiTheme="majorHAnsi"/>
                        <w:b/>
                        <w:bCs/>
                        <w:sz w:val="18"/>
                        <w:szCs w:val="18"/>
                        <w:vertAlign w:val="superscript"/>
                        <w:lang w:val="id-ID"/>
                      </w:rPr>
                    </w:pPr>
                    <w:r>
                      <w:rPr>
                        <w:rFonts w:asciiTheme="majorHAnsi" w:hAnsiTheme="majorHAnsi"/>
                        <w:b/>
                        <w:bCs/>
                        <w:sz w:val="18"/>
                        <w:szCs w:val="18"/>
                      </w:rPr>
                      <w:t xml:space="preserve">    </w:t>
                    </w:r>
                    <w:r w:rsidR="00B608BC" w:rsidRPr="00B608BC">
                      <w:rPr>
                        <w:rFonts w:asciiTheme="majorHAnsi" w:hAnsiTheme="majorHAnsi"/>
                        <w:b/>
                        <w:bCs/>
                        <w:sz w:val="18"/>
                        <w:szCs w:val="18"/>
                        <w:lang w:val="id-ID"/>
                      </w:rPr>
                      <w:t>Nico Setiadi</w:t>
                    </w:r>
                    <w:r w:rsidR="00B608BC" w:rsidRPr="00B608BC">
                      <w:rPr>
                        <w:rStyle w:val="FootnoteReference"/>
                        <w:rFonts w:asciiTheme="majorHAnsi" w:hAnsiTheme="majorHAnsi"/>
                        <w:b/>
                        <w:bCs/>
                        <w:sz w:val="18"/>
                        <w:szCs w:val="18"/>
                      </w:rPr>
                      <w:footnoteRef/>
                    </w:r>
                    <w:r w:rsidR="00B608BC" w:rsidRPr="00B608BC">
                      <w:rPr>
                        <w:rFonts w:asciiTheme="majorHAnsi" w:hAnsiTheme="majorHAnsi"/>
                        <w:b/>
                        <w:bCs/>
                        <w:sz w:val="18"/>
                        <w:szCs w:val="18"/>
                        <w:lang w:val="id-ID"/>
                      </w:rPr>
                      <w:t>, Indriati Amarini</w:t>
                    </w:r>
                    <w:r w:rsidR="00B608BC" w:rsidRPr="00B608BC">
                      <w:rPr>
                        <w:rFonts w:asciiTheme="majorHAnsi" w:hAnsiTheme="majorHAnsi"/>
                        <w:b/>
                        <w:bCs/>
                        <w:sz w:val="18"/>
                        <w:szCs w:val="18"/>
                        <w:vertAlign w:val="superscript"/>
                      </w:rPr>
                      <w:t>2</w:t>
                    </w:r>
                  </w:p>
                  <w:p w14:paraId="7B7024D7" w14:textId="02F552CC" w:rsidR="00C54691" w:rsidRPr="00B608BC" w:rsidRDefault="00C54691" w:rsidP="00B608BC">
                    <w:pPr>
                      <w:ind w:left="285"/>
                      <w:jc w:val="right"/>
                      <w:rPr>
                        <w:rFonts w:asciiTheme="majorHAnsi" w:eastAsiaTheme="majorEastAsia" w:hAnsiTheme="majorHAnsi" w:cstheme="majorBidi"/>
                        <w:b/>
                        <w:kern w:val="32"/>
                        <w:sz w:val="18"/>
                        <w:szCs w:val="18"/>
                      </w:rPr>
                    </w:pPr>
                  </w:p>
                </w:txbxContent>
              </v:textbox>
              <w10:wrap anchorx="margin" anchory="page"/>
            </v:shape>
          </w:pict>
        </mc:Fallback>
      </mc:AlternateContent>
    </w:r>
    <w:r w:rsidR="00C54691">
      <w:rPr>
        <w:noProof/>
      </w:rPr>
      <mc:AlternateContent>
        <mc:Choice Requires="wps">
          <w:drawing>
            <wp:anchor distT="0" distB="0" distL="114300" distR="114300" simplePos="0" relativeHeight="251671552" behindDoc="1" locked="0" layoutInCell="1" allowOverlap="1" wp14:anchorId="4DDB89B7" wp14:editId="6BDE11B7">
              <wp:simplePos x="0" y="0"/>
              <wp:positionH relativeFrom="page">
                <wp:posOffset>987425</wp:posOffset>
              </wp:positionH>
              <wp:positionV relativeFrom="page">
                <wp:posOffset>342265</wp:posOffset>
              </wp:positionV>
              <wp:extent cx="965835" cy="139700"/>
              <wp:effectExtent l="1270" t="3175" r="444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7C204" w14:textId="77777777" w:rsidR="00C54691" w:rsidRDefault="00C54691" w:rsidP="00C54691">
                          <w:pPr>
                            <w:spacing w:line="200" w:lineRule="exact"/>
                            <w:ind w:left="20" w:right="-27"/>
                            <w:rPr>
                              <w:rFonts w:ascii="Cambria" w:eastAsia="Cambria" w:hAnsi="Cambria" w:cs="Cambria"/>
                              <w:sz w:val="18"/>
                              <w:szCs w:val="18"/>
                            </w:rPr>
                          </w:pPr>
                          <w:r>
                            <w:rPr>
                              <w:rFonts w:ascii="Cambria" w:eastAsia="Cambria" w:hAnsi="Cambria" w:cs="Cambria"/>
                              <w:b/>
                              <w:sz w:val="18"/>
                              <w:szCs w:val="18"/>
                            </w:rPr>
                            <w:t>W</w:t>
                          </w:r>
                          <w:r>
                            <w:rPr>
                              <w:rFonts w:ascii="Cambria" w:eastAsia="Cambria" w:hAnsi="Cambria" w:cs="Cambria"/>
                              <w:b/>
                              <w:spacing w:val="-1"/>
                              <w:sz w:val="18"/>
                              <w:szCs w:val="18"/>
                            </w:rPr>
                            <w:t>.L.</w:t>
                          </w:r>
                          <w:r>
                            <w:rPr>
                              <w:rFonts w:ascii="Cambria" w:eastAsia="Cambria" w:hAnsi="Cambria" w:cs="Cambria"/>
                              <w:b/>
                              <w:spacing w:val="1"/>
                              <w:sz w:val="18"/>
                              <w:szCs w:val="18"/>
                            </w:rPr>
                            <w:t>R</w:t>
                          </w:r>
                          <w:r>
                            <w:rPr>
                              <w:rFonts w:ascii="Cambria" w:eastAsia="Cambria" w:hAnsi="Cambria" w:cs="Cambria"/>
                              <w:b/>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DB89B7" id="Text Box 19" o:spid="_x0000_s1041" type="#_x0000_t202" style="position:absolute;margin-left:77.75pt;margin-top:26.95pt;width:76.05pt;height:1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" filled="f" stroked="f">
              <v:textbox inset="0,0,0,0">
                <w:txbxContent>
                  <w:p w14:paraId="4887C204" w14:textId="77777777" w:rsidR="00C54691" w:rsidRDefault="00C54691" w:rsidP="00C54691">
                    <w:pPr>
                      <w:spacing w:line="200" w:lineRule="exact"/>
                      <w:ind w:left="20" w:right="-27"/>
                      <w:rPr>
                        <w:rFonts w:ascii="Cambria" w:eastAsia="Cambria" w:hAnsi="Cambria" w:cs="Cambria"/>
                        <w:sz w:val="18"/>
                        <w:szCs w:val="18"/>
                      </w:rPr>
                    </w:pPr>
                    <w:r>
                      <w:rPr>
                        <w:rFonts w:ascii="Cambria" w:eastAsia="Cambria" w:hAnsi="Cambria" w:cs="Cambria"/>
                        <w:b/>
                        <w:sz w:val="18"/>
                        <w:szCs w:val="18"/>
                      </w:rPr>
                      <w:t>W</w:t>
                    </w:r>
                    <w:r>
                      <w:rPr>
                        <w:rFonts w:ascii="Cambria" w:eastAsia="Cambria" w:hAnsi="Cambria" w:cs="Cambria"/>
                        <w:b/>
                        <w:spacing w:val="-1"/>
                        <w:sz w:val="18"/>
                        <w:szCs w:val="18"/>
                      </w:rPr>
                      <w:t>.L.</w:t>
                    </w:r>
                    <w:r>
                      <w:rPr>
                        <w:rFonts w:ascii="Cambria" w:eastAsia="Cambria" w:hAnsi="Cambria" w:cs="Cambria"/>
                        <w:b/>
                        <w:spacing w:val="1"/>
                        <w:sz w:val="18"/>
                        <w:szCs w:val="18"/>
                      </w:rPr>
                      <w:t>R</w:t>
                    </w:r>
                    <w:r>
                      <w:rPr>
                        <w:rFonts w:ascii="Cambria" w:eastAsia="Cambria" w:hAnsi="Cambria" w:cs="Cambria"/>
                        <w:b/>
                        <w:sz w:val="18"/>
                        <w:szCs w:val="18"/>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5B72"/>
    <w:multiLevelType w:val="hybridMultilevel"/>
    <w:tmpl w:val="01C40928"/>
    <w:lvl w:ilvl="0" w:tplc="CA98C5DC">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nsid w:val="0D0815AE"/>
    <w:multiLevelType w:val="hybridMultilevel"/>
    <w:tmpl w:val="D9C633F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DA357AF"/>
    <w:multiLevelType w:val="hybridMultilevel"/>
    <w:tmpl w:val="A88471C0"/>
    <w:lvl w:ilvl="0" w:tplc="76344CE2">
      <w:start w:val="1"/>
      <w:numFmt w:val="decimal"/>
      <w:lvlText w:val="%1."/>
      <w:lvlJc w:val="left"/>
      <w:pPr>
        <w:ind w:left="602" w:hanging="360"/>
      </w:pPr>
      <w:rPr>
        <w:rFonts w:hint="default"/>
        <w:b/>
        <w:bCs w:val="0"/>
      </w:rPr>
    </w:lvl>
    <w:lvl w:ilvl="1" w:tplc="38090019" w:tentative="1">
      <w:start w:val="1"/>
      <w:numFmt w:val="lowerLetter"/>
      <w:lvlText w:val="%2."/>
      <w:lvlJc w:val="left"/>
      <w:pPr>
        <w:ind w:left="1322" w:hanging="360"/>
      </w:pPr>
    </w:lvl>
    <w:lvl w:ilvl="2" w:tplc="3809001B" w:tentative="1">
      <w:start w:val="1"/>
      <w:numFmt w:val="lowerRoman"/>
      <w:lvlText w:val="%3."/>
      <w:lvlJc w:val="right"/>
      <w:pPr>
        <w:ind w:left="2042" w:hanging="180"/>
      </w:pPr>
    </w:lvl>
    <w:lvl w:ilvl="3" w:tplc="3809000F" w:tentative="1">
      <w:start w:val="1"/>
      <w:numFmt w:val="decimal"/>
      <w:lvlText w:val="%4."/>
      <w:lvlJc w:val="left"/>
      <w:pPr>
        <w:ind w:left="2762" w:hanging="360"/>
      </w:pPr>
    </w:lvl>
    <w:lvl w:ilvl="4" w:tplc="38090019" w:tentative="1">
      <w:start w:val="1"/>
      <w:numFmt w:val="lowerLetter"/>
      <w:lvlText w:val="%5."/>
      <w:lvlJc w:val="left"/>
      <w:pPr>
        <w:ind w:left="3482" w:hanging="360"/>
      </w:pPr>
    </w:lvl>
    <w:lvl w:ilvl="5" w:tplc="3809001B" w:tentative="1">
      <w:start w:val="1"/>
      <w:numFmt w:val="lowerRoman"/>
      <w:lvlText w:val="%6."/>
      <w:lvlJc w:val="right"/>
      <w:pPr>
        <w:ind w:left="4202" w:hanging="180"/>
      </w:pPr>
    </w:lvl>
    <w:lvl w:ilvl="6" w:tplc="3809000F" w:tentative="1">
      <w:start w:val="1"/>
      <w:numFmt w:val="decimal"/>
      <w:lvlText w:val="%7."/>
      <w:lvlJc w:val="left"/>
      <w:pPr>
        <w:ind w:left="4922" w:hanging="360"/>
      </w:pPr>
    </w:lvl>
    <w:lvl w:ilvl="7" w:tplc="38090019" w:tentative="1">
      <w:start w:val="1"/>
      <w:numFmt w:val="lowerLetter"/>
      <w:lvlText w:val="%8."/>
      <w:lvlJc w:val="left"/>
      <w:pPr>
        <w:ind w:left="5642" w:hanging="360"/>
      </w:pPr>
    </w:lvl>
    <w:lvl w:ilvl="8" w:tplc="3809001B" w:tentative="1">
      <w:start w:val="1"/>
      <w:numFmt w:val="lowerRoman"/>
      <w:lvlText w:val="%9."/>
      <w:lvlJc w:val="right"/>
      <w:pPr>
        <w:ind w:left="6362" w:hanging="180"/>
      </w:pPr>
    </w:lvl>
  </w:abstractNum>
  <w:abstractNum w:abstractNumId="3">
    <w:nsid w:val="11B036E0"/>
    <w:multiLevelType w:val="hybridMultilevel"/>
    <w:tmpl w:val="B9E4CFFE"/>
    <w:lvl w:ilvl="0" w:tplc="ED20710E">
      <w:start w:val="1"/>
      <w:numFmt w:val="lowerLetter"/>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4">
    <w:nsid w:val="16224603"/>
    <w:multiLevelType w:val="hybridMultilevel"/>
    <w:tmpl w:val="33F25AB8"/>
    <w:lvl w:ilvl="0" w:tplc="38090011">
      <w:start w:val="1"/>
      <w:numFmt w:val="decimal"/>
      <w:lvlText w:val="%1)"/>
      <w:lvlJc w:val="left"/>
      <w:pPr>
        <w:ind w:left="405" w:hanging="360"/>
      </w:pPr>
      <w:rPr>
        <w:rFonts w:hint="default"/>
      </w:rPr>
    </w:lvl>
    <w:lvl w:ilvl="1" w:tplc="38090019" w:tentative="1">
      <w:start w:val="1"/>
      <w:numFmt w:val="lowerLetter"/>
      <w:lvlText w:val="%2."/>
      <w:lvlJc w:val="left"/>
      <w:pPr>
        <w:ind w:left="1125" w:hanging="360"/>
      </w:pPr>
    </w:lvl>
    <w:lvl w:ilvl="2" w:tplc="3809001B" w:tentative="1">
      <w:start w:val="1"/>
      <w:numFmt w:val="lowerRoman"/>
      <w:lvlText w:val="%3."/>
      <w:lvlJc w:val="right"/>
      <w:pPr>
        <w:ind w:left="1845" w:hanging="180"/>
      </w:pPr>
    </w:lvl>
    <w:lvl w:ilvl="3" w:tplc="3809000F" w:tentative="1">
      <w:start w:val="1"/>
      <w:numFmt w:val="decimal"/>
      <w:lvlText w:val="%4."/>
      <w:lvlJc w:val="left"/>
      <w:pPr>
        <w:ind w:left="2565" w:hanging="360"/>
      </w:pPr>
    </w:lvl>
    <w:lvl w:ilvl="4" w:tplc="38090019" w:tentative="1">
      <w:start w:val="1"/>
      <w:numFmt w:val="lowerLetter"/>
      <w:lvlText w:val="%5."/>
      <w:lvlJc w:val="left"/>
      <w:pPr>
        <w:ind w:left="3285" w:hanging="360"/>
      </w:pPr>
    </w:lvl>
    <w:lvl w:ilvl="5" w:tplc="3809001B" w:tentative="1">
      <w:start w:val="1"/>
      <w:numFmt w:val="lowerRoman"/>
      <w:lvlText w:val="%6."/>
      <w:lvlJc w:val="right"/>
      <w:pPr>
        <w:ind w:left="4005" w:hanging="180"/>
      </w:pPr>
    </w:lvl>
    <w:lvl w:ilvl="6" w:tplc="3809000F" w:tentative="1">
      <w:start w:val="1"/>
      <w:numFmt w:val="decimal"/>
      <w:lvlText w:val="%7."/>
      <w:lvlJc w:val="left"/>
      <w:pPr>
        <w:ind w:left="4725" w:hanging="360"/>
      </w:pPr>
    </w:lvl>
    <w:lvl w:ilvl="7" w:tplc="38090019" w:tentative="1">
      <w:start w:val="1"/>
      <w:numFmt w:val="lowerLetter"/>
      <w:lvlText w:val="%8."/>
      <w:lvlJc w:val="left"/>
      <w:pPr>
        <w:ind w:left="5445" w:hanging="360"/>
      </w:pPr>
    </w:lvl>
    <w:lvl w:ilvl="8" w:tplc="3809001B" w:tentative="1">
      <w:start w:val="1"/>
      <w:numFmt w:val="lowerRoman"/>
      <w:lvlText w:val="%9."/>
      <w:lvlJc w:val="right"/>
      <w:pPr>
        <w:ind w:left="6165" w:hanging="180"/>
      </w:pPr>
    </w:lvl>
  </w:abstractNum>
  <w:abstractNum w:abstractNumId="5">
    <w:nsid w:val="1E125EA8"/>
    <w:multiLevelType w:val="hybridMultilevel"/>
    <w:tmpl w:val="4F1C6C1C"/>
    <w:lvl w:ilvl="0" w:tplc="0421000F">
      <w:start w:val="1"/>
      <w:numFmt w:val="decimal"/>
      <w:lvlText w:val="%1."/>
      <w:lvlJc w:val="left"/>
      <w:pPr>
        <w:ind w:left="4897" w:hanging="360"/>
      </w:pPr>
    </w:lvl>
    <w:lvl w:ilvl="1" w:tplc="04210019" w:tentative="1">
      <w:start w:val="1"/>
      <w:numFmt w:val="lowerLetter"/>
      <w:lvlText w:val="%2."/>
      <w:lvlJc w:val="left"/>
      <w:pPr>
        <w:ind w:left="2832" w:hanging="360"/>
      </w:pPr>
    </w:lvl>
    <w:lvl w:ilvl="2" w:tplc="0421001B" w:tentative="1">
      <w:start w:val="1"/>
      <w:numFmt w:val="lowerRoman"/>
      <w:lvlText w:val="%3."/>
      <w:lvlJc w:val="right"/>
      <w:pPr>
        <w:ind w:left="3552" w:hanging="180"/>
      </w:pPr>
    </w:lvl>
    <w:lvl w:ilvl="3" w:tplc="0421000F" w:tentative="1">
      <w:start w:val="1"/>
      <w:numFmt w:val="decimal"/>
      <w:lvlText w:val="%4."/>
      <w:lvlJc w:val="left"/>
      <w:pPr>
        <w:ind w:left="4272" w:hanging="360"/>
      </w:pPr>
    </w:lvl>
    <w:lvl w:ilvl="4" w:tplc="04210019" w:tentative="1">
      <w:start w:val="1"/>
      <w:numFmt w:val="lowerLetter"/>
      <w:lvlText w:val="%5."/>
      <w:lvlJc w:val="left"/>
      <w:pPr>
        <w:ind w:left="4992" w:hanging="360"/>
      </w:pPr>
    </w:lvl>
    <w:lvl w:ilvl="5" w:tplc="0421001B" w:tentative="1">
      <w:start w:val="1"/>
      <w:numFmt w:val="lowerRoman"/>
      <w:lvlText w:val="%6."/>
      <w:lvlJc w:val="right"/>
      <w:pPr>
        <w:ind w:left="5712" w:hanging="180"/>
      </w:pPr>
    </w:lvl>
    <w:lvl w:ilvl="6" w:tplc="0421000F" w:tentative="1">
      <w:start w:val="1"/>
      <w:numFmt w:val="decimal"/>
      <w:lvlText w:val="%7."/>
      <w:lvlJc w:val="left"/>
      <w:pPr>
        <w:ind w:left="6432" w:hanging="360"/>
      </w:pPr>
    </w:lvl>
    <w:lvl w:ilvl="7" w:tplc="04210019" w:tentative="1">
      <w:start w:val="1"/>
      <w:numFmt w:val="lowerLetter"/>
      <w:lvlText w:val="%8."/>
      <w:lvlJc w:val="left"/>
      <w:pPr>
        <w:ind w:left="7152" w:hanging="360"/>
      </w:pPr>
    </w:lvl>
    <w:lvl w:ilvl="8" w:tplc="0421001B" w:tentative="1">
      <w:start w:val="1"/>
      <w:numFmt w:val="lowerRoman"/>
      <w:lvlText w:val="%9."/>
      <w:lvlJc w:val="right"/>
      <w:pPr>
        <w:ind w:left="7872" w:hanging="180"/>
      </w:pPr>
    </w:lvl>
  </w:abstractNum>
  <w:abstractNum w:abstractNumId="6">
    <w:nsid w:val="1EA66F75"/>
    <w:multiLevelType w:val="hybridMultilevel"/>
    <w:tmpl w:val="69A8DBFA"/>
    <w:lvl w:ilvl="0" w:tplc="38090017">
      <w:start w:val="1"/>
      <w:numFmt w:val="lowerLetter"/>
      <w:lvlText w:val="%1)"/>
      <w:lvlJc w:val="left"/>
      <w:pPr>
        <w:ind w:left="862" w:hanging="360"/>
      </w:p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7">
    <w:nsid w:val="22071A01"/>
    <w:multiLevelType w:val="hybridMultilevel"/>
    <w:tmpl w:val="6674C5C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230F391C"/>
    <w:multiLevelType w:val="hybridMultilevel"/>
    <w:tmpl w:val="517EC140"/>
    <w:lvl w:ilvl="0" w:tplc="04210019">
      <w:start w:val="1"/>
      <w:numFmt w:val="lowerLetter"/>
      <w:lvlText w:val="%1."/>
      <w:lvlJc w:val="left"/>
      <w:pPr>
        <w:ind w:left="2880" w:hanging="360"/>
      </w:p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9">
    <w:nsid w:val="247B2E1D"/>
    <w:multiLevelType w:val="hybridMultilevel"/>
    <w:tmpl w:val="959AAFB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996099C"/>
    <w:multiLevelType w:val="multilevel"/>
    <w:tmpl w:val="8A44D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C92275D"/>
    <w:multiLevelType w:val="hybridMultilevel"/>
    <w:tmpl w:val="378A370C"/>
    <w:lvl w:ilvl="0" w:tplc="BFA4B034">
      <w:start w:val="1"/>
      <w:numFmt w:val="decimal"/>
      <w:lvlText w:val="%1)"/>
      <w:lvlJc w:val="left"/>
      <w:pPr>
        <w:ind w:left="405" w:hanging="360"/>
      </w:pPr>
      <w:rPr>
        <w:rFonts w:hint="default"/>
      </w:rPr>
    </w:lvl>
    <w:lvl w:ilvl="1" w:tplc="38090019" w:tentative="1">
      <w:start w:val="1"/>
      <w:numFmt w:val="lowerLetter"/>
      <w:lvlText w:val="%2."/>
      <w:lvlJc w:val="left"/>
      <w:pPr>
        <w:ind w:left="1125" w:hanging="360"/>
      </w:pPr>
    </w:lvl>
    <w:lvl w:ilvl="2" w:tplc="3809001B" w:tentative="1">
      <w:start w:val="1"/>
      <w:numFmt w:val="lowerRoman"/>
      <w:lvlText w:val="%3."/>
      <w:lvlJc w:val="right"/>
      <w:pPr>
        <w:ind w:left="1845" w:hanging="180"/>
      </w:pPr>
    </w:lvl>
    <w:lvl w:ilvl="3" w:tplc="3809000F" w:tentative="1">
      <w:start w:val="1"/>
      <w:numFmt w:val="decimal"/>
      <w:lvlText w:val="%4."/>
      <w:lvlJc w:val="left"/>
      <w:pPr>
        <w:ind w:left="2565" w:hanging="360"/>
      </w:pPr>
    </w:lvl>
    <w:lvl w:ilvl="4" w:tplc="38090019" w:tentative="1">
      <w:start w:val="1"/>
      <w:numFmt w:val="lowerLetter"/>
      <w:lvlText w:val="%5."/>
      <w:lvlJc w:val="left"/>
      <w:pPr>
        <w:ind w:left="3285" w:hanging="360"/>
      </w:pPr>
    </w:lvl>
    <w:lvl w:ilvl="5" w:tplc="3809001B" w:tentative="1">
      <w:start w:val="1"/>
      <w:numFmt w:val="lowerRoman"/>
      <w:lvlText w:val="%6."/>
      <w:lvlJc w:val="right"/>
      <w:pPr>
        <w:ind w:left="4005" w:hanging="180"/>
      </w:pPr>
    </w:lvl>
    <w:lvl w:ilvl="6" w:tplc="3809000F" w:tentative="1">
      <w:start w:val="1"/>
      <w:numFmt w:val="decimal"/>
      <w:lvlText w:val="%7."/>
      <w:lvlJc w:val="left"/>
      <w:pPr>
        <w:ind w:left="4725" w:hanging="360"/>
      </w:pPr>
    </w:lvl>
    <w:lvl w:ilvl="7" w:tplc="38090019" w:tentative="1">
      <w:start w:val="1"/>
      <w:numFmt w:val="lowerLetter"/>
      <w:lvlText w:val="%8."/>
      <w:lvlJc w:val="left"/>
      <w:pPr>
        <w:ind w:left="5445" w:hanging="360"/>
      </w:pPr>
    </w:lvl>
    <w:lvl w:ilvl="8" w:tplc="3809001B" w:tentative="1">
      <w:start w:val="1"/>
      <w:numFmt w:val="lowerRoman"/>
      <w:lvlText w:val="%9."/>
      <w:lvlJc w:val="right"/>
      <w:pPr>
        <w:ind w:left="6165" w:hanging="180"/>
      </w:pPr>
    </w:lvl>
  </w:abstractNum>
  <w:abstractNum w:abstractNumId="12">
    <w:nsid w:val="3C5537B9"/>
    <w:multiLevelType w:val="hybridMultilevel"/>
    <w:tmpl w:val="E976046E"/>
    <w:lvl w:ilvl="0" w:tplc="3809000F">
      <w:start w:val="1"/>
      <w:numFmt w:val="decimal"/>
      <w:lvlText w:val="%1."/>
      <w:lvlJc w:val="left"/>
      <w:pPr>
        <w:ind w:left="644" w:hanging="360"/>
      </w:pPr>
      <w:rPr>
        <w:rFonts w:hint="default"/>
      </w:rPr>
    </w:lvl>
    <w:lvl w:ilvl="1" w:tplc="38090019">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3">
    <w:nsid w:val="44360898"/>
    <w:multiLevelType w:val="hybridMultilevel"/>
    <w:tmpl w:val="D47AF7C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46740CF0"/>
    <w:multiLevelType w:val="hybridMultilevel"/>
    <w:tmpl w:val="E86CF7C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469C0745"/>
    <w:multiLevelType w:val="hybridMultilevel"/>
    <w:tmpl w:val="2C088960"/>
    <w:lvl w:ilvl="0" w:tplc="897266F4">
      <w:start w:val="1"/>
      <w:numFmt w:val="upperRoman"/>
      <w:lvlText w:val="%1."/>
      <w:lvlJc w:val="left"/>
      <w:pPr>
        <w:ind w:left="1080" w:hanging="720"/>
      </w:pPr>
      <w:rPr>
        <w:rFonts w:eastAsia="Arial Unicode MS" w:hint="default"/>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EC949E8"/>
    <w:multiLevelType w:val="hybridMultilevel"/>
    <w:tmpl w:val="1F069D76"/>
    <w:lvl w:ilvl="0" w:tplc="0421000F">
      <w:start w:val="1"/>
      <w:numFmt w:val="decimal"/>
      <w:lvlText w:val="%1."/>
      <w:lvlJc w:val="left"/>
      <w:pPr>
        <w:ind w:left="786" w:hanging="360"/>
      </w:pPr>
    </w:lvl>
    <w:lvl w:ilvl="1" w:tplc="3A484B32">
      <w:start w:val="1"/>
      <w:numFmt w:val="lowerLetter"/>
      <w:lvlText w:val="%2."/>
      <w:lvlJc w:val="left"/>
      <w:pPr>
        <w:ind w:left="4320" w:hanging="360"/>
      </w:pPr>
      <w:rPr>
        <w:rFonts w:hint="default"/>
      </w:r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7">
    <w:nsid w:val="54B26672"/>
    <w:multiLevelType w:val="hybridMultilevel"/>
    <w:tmpl w:val="CB1C795A"/>
    <w:lvl w:ilvl="0" w:tplc="FFFFFFFF">
      <w:start w:val="1"/>
      <w:numFmt w:val="lowerLetter"/>
      <w:lvlText w:val="%1."/>
      <w:lvlJc w:val="left"/>
      <w:pPr>
        <w:ind w:left="2880" w:hanging="360"/>
      </w:pPr>
    </w:lvl>
    <w:lvl w:ilvl="1" w:tplc="38090019">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8">
    <w:nsid w:val="61C86F0B"/>
    <w:multiLevelType w:val="hybridMultilevel"/>
    <w:tmpl w:val="A112AD80"/>
    <w:lvl w:ilvl="0" w:tplc="3809000F">
      <w:start w:val="1"/>
      <w:numFmt w:val="decimal"/>
      <w:lvlText w:val="%1."/>
      <w:lvlJc w:val="left"/>
      <w:pPr>
        <w:ind w:left="928" w:hanging="360"/>
      </w:p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19">
    <w:nsid w:val="648A4987"/>
    <w:multiLevelType w:val="hybridMultilevel"/>
    <w:tmpl w:val="E280FA8A"/>
    <w:lvl w:ilvl="0" w:tplc="271EFD76">
      <w:start w:val="1"/>
      <w:numFmt w:val="decimal"/>
      <w:lvlText w:val="%1."/>
      <w:lvlJc w:val="left"/>
      <w:pPr>
        <w:ind w:left="502" w:hanging="360"/>
      </w:pPr>
      <w:rPr>
        <w:rFonts w:asciiTheme="majorHAnsi" w:eastAsia="Calibri" w:hAnsiTheme="majorHAnsi" w:cs="Times New Roman"/>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20">
    <w:nsid w:val="64BA76CD"/>
    <w:multiLevelType w:val="hybridMultilevel"/>
    <w:tmpl w:val="5F0CCCF2"/>
    <w:lvl w:ilvl="0" w:tplc="AC386022">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1">
    <w:nsid w:val="698C6580"/>
    <w:multiLevelType w:val="hybridMultilevel"/>
    <w:tmpl w:val="84705A88"/>
    <w:lvl w:ilvl="0" w:tplc="14BCE88A">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22">
    <w:nsid w:val="69CF7103"/>
    <w:multiLevelType w:val="hybridMultilevel"/>
    <w:tmpl w:val="6FD605A8"/>
    <w:lvl w:ilvl="0" w:tplc="DA1ADB0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3">
    <w:nsid w:val="6C3D3F2D"/>
    <w:multiLevelType w:val="hybridMultilevel"/>
    <w:tmpl w:val="CFD22DD2"/>
    <w:lvl w:ilvl="0" w:tplc="52C6DB58">
      <w:start w:val="1"/>
      <w:numFmt w:val="decimal"/>
      <w:lvlText w:val="%1."/>
      <w:lvlJc w:val="left"/>
      <w:pPr>
        <w:ind w:left="403" w:hanging="288"/>
      </w:pPr>
      <w:rPr>
        <w:rFonts w:ascii="Cambria" w:eastAsia="Cambria" w:hAnsi="Cambria" w:cs="Cambria" w:hint="default"/>
        <w:w w:val="99"/>
        <w:sz w:val="20"/>
        <w:szCs w:val="20"/>
        <w:lang w:val="en-US" w:eastAsia="en-US" w:bidi="ar-SA"/>
      </w:rPr>
    </w:lvl>
    <w:lvl w:ilvl="1" w:tplc="280011E2">
      <w:start w:val="1"/>
      <w:numFmt w:val="decimal"/>
      <w:lvlText w:val="%2."/>
      <w:lvlJc w:val="left"/>
      <w:pPr>
        <w:ind w:left="980" w:hanging="360"/>
      </w:pPr>
      <w:rPr>
        <w:rFonts w:ascii="Cambria" w:eastAsia="Cambria" w:hAnsi="Cambria" w:cs="Cambria" w:hint="default"/>
        <w:i w:val="0"/>
        <w:iCs w:val="0"/>
        <w:w w:val="99"/>
        <w:sz w:val="20"/>
        <w:szCs w:val="20"/>
        <w:lang w:val="en-US" w:eastAsia="en-US" w:bidi="ar-SA"/>
      </w:rPr>
    </w:lvl>
    <w:lvl w:ilvl="2" w:tplc="7560447A">
      <w:numFmt w:val="bullet"/>
      <w:lvlText w:val="•"/>
      <w:lvlJc w:val="left"/>
      <w:pPr>
        <w:ind w:left="1878" w:hanging="360"/>
      </w:pPr>
      <w:rPr>
        <w:rFonts w:hint="default"/>
        <w:lang w:val="en-US" w:eastAsia="en-US" w:bidi="ar-SA"/>
      </w:rPr>
    </w:lvl>
    <w:lvl w:ilvl="3" w:tplc="86D4D346">
      <w:numFmt w:val="bullet"/>
      <w:lvlText w:val="•"/>
      <w:lvlJc w:val="left"/>
      <w:pPr>
        <w:ind w:left="2776" w:hanging="360"/>
      </w:pPr>
      <w:rPr>
        <w:rFonts w:hint="default"/>
        <w:lang w:val="en-US" w:eastAsia="en-US" w:bidi="ar-SA"/>
      </w:rPr>
    </w:lvl>
    <w:lvl w:ilvl="4" w:tplc="9E80465A">
      <w:numFmt w:val="bullet"/>
      <w:lvlText w:val="•"/>
      <w:lvlJc w:val="left"/>
      <w:pPr>
        <w:ind w:left="3674" w:hanging="360"/>
      </w:pPr>
      <w:rPr>
        <w:rFonts w:hint="default"/>
        <w:lang w:val="en-US" w:eastAsia="en-US" w:bidi="ar-SA"/>
      </w:rPr>
    </w:lvl>
    <w:lvl w:ilvl="5" w:tplc="37681A60">
      <w:numFmt w:val="bullet"/>
      <w:lvlText w:val="•"/>
      <w:lvlJc w:val="left"/>
      <w:pPr>
        <w:ind w:left="4572" w:hanging="360"/>
      </w:pPr>
      <w:rPr>
        <w:rFonts w:hint="default"/>
        <w:lang w:val="en-US" w:eastAsia="en-US" w:bidi="ar-SA"/>
      </w:rPr>
    </w:lvl>
    <w:lvl w:ilvl="6" w:tplc="5DC4879C">
      <w:numFmt w:val="bullet"/>
      <w:lvlText w:val="•"/>
      <w:lvlJc w:val="left"/>
      <w:pPr>
        <w:ind w:left="5471" w:hanging="360"/>
      </w:pPr>
      <w:rPr>
        <w:rFonts w:hint="default"/>
        <w:lang w:val="en-US" w:eastAsia="en-US" w:bidi="ar-SA"/>
      </w:rPr>
    </w:lvl>
    <w:lvl w:ilvl="7" w:tplc="0FF48A10">
      <w:numFmt w:val="bullet"/>
      <w:lvlText w:val="•"/>
      <w:lvlJc w:val="left"/>
      <w:pPr>
        <w:ind w:left="6369" w:hanging="360"/>
      </w:pPr>
      <w:rPr>
        <w:rFonts w:hint="default"/>
        <w:lang w:val="en-US" w:eastAsia="en-US" w:bidi="ar-SA"/>
      </w:rPr>
    </w:lvl>
    <w:lvl w:ilvl="8" w:tplc="084000BE">
      <w:numFmt w:val="bullet"/>
      <w:lvlText w:val="•"/>
      <w:lvlJc w:val="left"/>
      <w:pPr>
        <w:ind w:left="7267" w:hanging="360"/>
      </w:pPr>
      <w:rPr>
        <w:rFonts w:hint="default"/>
        <w:lang w:val="en-US" w:eastAsia="en-US" w:bidi="ar-SA"/>
      </w:rPr>
    </w:lvl>
  </w:abstractNum>
  <w:abstractNum w:abstractNumId="24">
    <w:nsid w:val="6E784D38"/>
    <w:multiLevelType w:val="hybridMultilevel"/>
    <w:tmpl w:val="3D6A782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6EEB6F51"/>
    <w:multiLevelType w:val="hybridMultilevel"/>
    <w:tmpl w:val="E976046E"/>
    <w:lvl w:ilvl="0" w:tplc="3809000F">
      <w:start w:val="1"/>
      <w:numFmt w:val="decimal"/>
      <w:lvlText w:val="%1."/>
      <w:lvlJc w:val="left"/>
      <w:pPr>
        <w:ind w:left="644" w:hanging="360"/>
      </w:pPr>
      <w:rPr>
        <w:rFonts w:hint="default"/>
      </w:rPr>
    </w:lvl>
    <w:lvl w:ilvl="1" w:tplc="38090019">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6">
    <w:nsid w:val="729351F2"/>
    <w:multiLevelType w:val="hybridMultilevel"/>
    <w:tmpl w:val="82685230"/>
    <w:lvl w:ilvl="0" w:tplc="B156B37A">
      <w:start w:val="1"/>
      <w:numFmt w:val="upperLetter"/>
      <w:lvlText w:val="%1."/>
      <w:lvlJc w:val="left"/>
      <w:pPr>
        <w:ind w:left="144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nsid w:val="74A65409"/>
    <w:multiLevelType w:val="hybridMultilevel"/>
    <w:tmpl w:val="09405348"/>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7973792E"/>
    <w:multiLevelType w:val="hybridMultilevel"/>
    <w:tmpl w:val="89EA7C06"/>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BB93555"/>
    <w:multiLevelType w:val="hybridMultilevel"/>
    <w:tmpl w:val="97D8DBC0"/>
    <w:lvl w:ilvl="0" w:tplc="38090017">
      <w:start w:val="1"/>
      <w:numFmt w:val="lowerLetter"/>
      <w:lvlText w:val="%1)"/>
      <w:lvlJc w:val="left"/>
      <w:pPr>
        <w:ind w:left="405" w:hanging="360"/>
      </w:pPr>
      <w:rPr>
        <w:rFonts w:hint="default"/>
      </w:rPr>
    </w:lvl>
    <w:lvl w:ilvl="1" w:tplc="38090019" w:tentative="1">
      <w:start w:val="1"/>
      <w:numFmt w:val="lowerLetter"/>
      <w:lvlText w:val="%2."/>
      <w:lvlJc w:val="left"/>
      <w:pPr>
        <w:ind w:left="1125" w:hanging="360"/>
      </w:pPr>
    </w:lvl>
    <w:lvl w:ilvl="2" w:tplc="3809001B" w:tentative="1">
      <w:start w:val="1"/>
      <w:numFmt w:val="lowerRoman"/>
      <w:lvlText w:val="%3."/>
      <w:lvlJc w:val="right"/>
      <w:pPr>
        <w:ind w:left="1845" w:hanging="180"/>
      </w:pPr>
    </w:lvl>
    <w:lvl w:ilvl="3" w:tplc="3809000F" w:tentative="1">
      <w:start w:val="1"/>
      <w:numFmt w:val="decimal"/>
      <w:lvlText w:val="%4."/>
      <w:lvlJc w:val="left"/>
      <w:pPr>
        <w:ind w:left="2565" w:hanging="360"/>
      </w:pPr>
    </w:lvl>
    <w:lvl w:ilvl="4" w:tplc="38090019" w:tentative="1">
      <w:start w:val="1"/>
      <w:numFmt w:val="lowerLetter"/>
      <w:lvlText w:val="%5."/>
      <w:lvlJc w:val="left"/>
      <w:pPr>
        <w:ind w:left="3285" w:hanging="360"/>
      </w:pPr>
    </w:lvl>
    <w:lvl w:ilvl="5" w:tplc="3809001B" w:tentative="1">
      <w:start w:val="1"/>
      <w:numFmt w:val="lowerRoman"/>
      <w:lvlText w:val="%6."/>
      <w:lvlJc w:val="right"/>
      <w:pPr>
        <w:ind w:left="4005" w:hanging="180"/>
      </w:pPr>
    </w:lvl>
    <w:lvl w:ilvl="6" w:tplc="3809000F" w:tentative="1">
      <w:start w:val="1"/>
      <w:numFmt w:val="decimal"/>
      <w:lvlText w:val="%7."/>
      <w:lvlJc w:val="left"/>
      <w:pPr>
        <w:ind w:left="4725" w:hanging="360"/>
      </w:pPr>
    </w:lvl>
    <w:lvl w:ilvl="7" w:tplc="38090019" w:tentative="1">
      <w:start w:val="1"/>
      <w:numFmt w:val="lowerLetter"/>
      <w:lvlText w:val="%8."/>
      <w:lvlJc w:val="left"/>
      <w:pPr>
        <w:ind w:left="5445" w:hanging="360"/>
      </w:pPr>
    </w:lvl>
    <w:lvl w:ilvl="8" w:tplc="3809001B" w:tentative="1">
      <w:start w:val="1"/>
      <w:numFmt w:val="lowerRoman"/>
      <w:lvlText w:val="%9."/>
      <w:lvlJc w:val="right"/>
      <w:pPr>
        <w:ind w:left="6165" w:hanging="180"/>
      </w:pPr>
    </w:lvl>
  </w:abstractNum>
  <w:num w:numId="1">
    <w:abstractNumId w:val="10"/>
  </w:num>
  <w:num w:numId="2">
    <w:abstractNumId w:val="12"/>
  </w:num>
  <w:num w:numId="3">
    <w:abstractNumId w:val="25"/>
  </w:num>
  <w:num w:numId="4">
    <w:abstractNumId w:val="15"/>
  </w:num>
  <w:num w:numId="5">
    <w:abstractNumId w:val="0"/>
  </w:num>
  <w:num w:numId="6">
    <w:abstractNumId w:val="20"/>
  </w:num>
  <w:num w:numId="7">
    <w:abstractNumId w:val="22"/>
  </w:num>
  <w:num w:numId="8">
    <w:abstractNumId w:val="7"/>
  </w:num>
  <w:num w:numId="9">
    <w:abstractNumId w:val="13"/>
  </w:num>
  <w:num w:numId="10">
    <w:abstractNumId w:val="11"/>
  </w:num>
  <w:num w:numId="11">
    <w:abstractNumId w:val="29"/>
  </w:num>
  <w:num w:numId="12">
    <w:abstractNumId w:val="4"/>
  </w:num>
  <w:num w:numId="13">
    <w:abstractNumId w:val="27"/>
  </w:num>
  <w:num w:numId="14">
    <w:abstractNumId w:val="21"/>
  </w:num>
  <w:num w:numId="15">
    <w:abstractNumId w:val="6"/>
  </w:num>
  <w:num w:numId="16">
    <w:abstractNumId w:val="3"/>
  </w:num>
  <w:num w:numId="17">
    <w:abstractNumId w:val="2"/>
  </w:num>
  <w:num w:numId="18">
    <w:abstractNumId w:val="9"/>
  </w:num>
  <w:num w:numId="19">
    <w:abstractNumId w:val="24"/>
  </w:num>
  <w:num w:numId="20">
    <w:abstractNumId w:val="26"/>
  </w:num>
  <w:num w:numId="21">
    <w:abstractNumId w:val="16"/>
  </w:num>
  <w:num w:numId="22">
    <w:abstractNumId w:val="8"/>
  </w:num>
  <w:num w:numId="23">
    <w:abstractNumId w:val="14"/>
  </w:num>
  <w:num w:numId="24">
    <w:abstractNumId w:val="5"/>
  </w:num>
  <w:num w:numId="25">
    <w:abstractNumId w:val="18"/>
  </w:num>
  <w:num w:numId="26">
    <w:abstractNumId w:val="17"/>
  </w:num>
  <w:num w:numId="27">
    <w:abstractNumId w:val="19"/>
  </w:num>
  <w:num w:numId="28">
    <w:abstractNumId w:val="23"/>
  </w:num>
  <w:num w:numId="29">
    <w:abstractNumId w:val="2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D3"/>
    <w:rsid w:val="000001A8"/>
    <w:rsid w:val="00096B93"/>
    <w:rsid w:val="00103AE1"/>
    <w:rsid w:val="001B37B4"/>
    <w:rsid w:val="00216A1E"/>
    <w:rsid w:val="0025700F"/>
    <w:rsid w:val="003B73B4"/>
    <w:rsid w:val="00415E0E"/>
    <w:rsid w:val="004251D2"/>
    <w:rsid w:val="00454C1C"/>
    <w:rsid w:val="004750A8"/>
    <w:rsid w:val="00477ACA"/>
    <w:rsid w:val="00527652"/>
    <w:rsid w:val="005322E9"/>
    <w:rsid w:val="005B34F3"/>
    <w:rsid w:val="00617C5E"/>
    <w:rsid w:val="00634872"/>
    <w:rsid w:val="006710FB"/>
    <w:rsid w:val="00671E40"/>
    <w:rsid w:val="006C7E9D"/>
    <w:rsid w:val="00716198"/>
    <w:rsid w:val="00720258"/>
    <w:rsid w:val="00723249"/>
    <w:rsid w:val="007820D7"/>
    <w:rsid w:val="007A536C"/>
    <w:rsid w:val="007B09E2"/>
    <w:rsid w:val="008358A6"/>
    <w:rsid w:val="0083604E"/>
    <w:rsid w:val="008E0948"/>
    <w:rsid w:val="0092410F"/>
    <w:rsid w:val="009354E9"/>
    <w:rsid w:val="009D44DA"/>
    <w:rsid w:val="009F3157"/>
    <w:rsid w:val="00A53DE7"/>
    <w:rsid w:val="00AC1EF5"/>
    <w:rsid w:val="00B608BC"/>
    <w:rsid w:val="00B705D4"/>
    <w:rsid w:val="00B8187F"/>
    <w:rsid w:val="00BD32F4"/>
    <w:rsid w:val="00C06783"/>
    <w:rsid w:val="00C54691"/>
    <w:rsid w:val="00C57490"/>
    <w:rsid w:val="00CB3974"/>
    <w:rsid w:val="00CC0B3F"/>
    <w:rsid w:val="00D37996"/>
    <w:rsid w:val="00D47C76"/>
    <w:rsid w:val="00D722D3"/>
    <w:rsid w:val="00D74013"/>
    <w:rsid w:val="00D92B6F"/>
    <w:rsid w:val="00D9521B"/>
    <w:rsid w:val="00DC3DE7"/>
    <w:rsid w:val="00DC7A86"/>
    <w:rsid w:val="00E10467"/>
    <w:rsid w:val="00E2667F"/>
    <w:rsid w:val="00E60506"/>
    <w:rsid w:val="00EA1934"/>
    <w:rsid w:val="00EB0498"/>
    <w:rsid w:val="00EC0CF8"/>
    <w:rsid w:val="00F23146"/>
    <w:rsid w:val="00F6318F"/>
    <w:rsid w:val="00FD14C1"/>
    <w:rsid w:val="00FE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C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7B09E2"/>
    <w:pPr>
      <w:tabs>
        <w:tab w:val="center" w:pos="4680"/>
        <w:tab w:val="right" w:pos="9360"/>
      </w:tabs>
    </w:pPr>
  </w:style>
  <w:style w:type="character" w:customStyle="1" w:styleId="HeaderChar">
    <w:name w:val="Header Char"/>
    <w:basedOn w:val="DefaultParagraphFont"/>
    <w:link w:val="Header"/>
    <w:uiPriority w:val="99"/>
    <w:rsid w:val="007B09E2"/>
  </w:style>
  <w:style w:type="paragraph" w:styleId="Footer">
    <w:name w:val="footer"/>
    <w:basedOn w:val="Normal"/>
    <w:link w:val="FooterChar"/>
    <w:uiPriority w:val="99"/>
    <w:unhideWhenUsed/>
    <w:rsid w:val="007B09E2"/>
    <w:pPr>
      <w:tabs>
        <w:tab w:val="center" w:pos="4680"/>
        <w:tab w:val="right" w:pos="9360"/>
      </w:tabs>
    </w:pPr>
  </w:style>
  <w:style w:type="character" w:customStyle="1" w:styleId="FooterChar">
    <w:name w:val="Footer Char"/>
    <w:basedOn w:val="DefaultParagraphFont"/>
    <w:link w:val="Footer"/>
    <w:uiPriority w:val="99"/>
    <w:rsid w:val="007B09E2"/>
  </w:style>
  <w:style w:type="character" w:styleId="FootnoteReference">
    <w:name w:val="footnote reference"/>
    <w:uiPriority w:val="99"/>
    <w:qFormat/>
    <w:rsid w:val="005B34F3"/>
    <w:rPr>
      <w:vertAlign w:val="superscript"/>
    </w:rPr>
  </w:style>
  <w:style w:type="character" w:styleId="Hyperlink">
    <w:name w:val="Hyperlink"/>
    <w:unhideWhenUsed/>
    <w:rsid w:val="005B34F3"/>
    <w:rPr>
      <w:color w:val="0000FF"/>
      <w:u w:val="single"/>
    </w:rPr>
  </w:style>
  <w:style w:type="paragraph" w:customStyle="1" w:styleId="Default">
    <w:name w:val="Default"/>
    <w:rsid w:val="005B34F3"/>
    <w:pPr>
      <w:autoSpaceDE w:val="0"/>
      <w:autoSpaceDN w:val="0"/>
      <w:adjustRightInd w:val="0"/>
    </w:pPr>
    <w:rPr>
      <w:rFonts w:eastAsia="Calibri"/>
      <w:color w:val="000000"/>
      <w:sz w:val="24"/>
      <w:szCs w:val="24"/>
      <w:lang w:bidi="bn-IN"/>
    </w:rPr>
  </w:style>
  <w:style w:type="character" w:customStyle="1" w:styleId="UnresolvedMention">
    <w:name w:val="Unresolved Mention"/>
    <w:basedOn w:val="DefaultParagraphFont"/>
    <w:uiPriority w:val="99"/>
    <w:semiHidden/>
    <w:unhideWhenUsed/>
    <w:rsid w:val="005B34F3"/>
    <w:rPr>
      <w:color w:val="605E5C"/>
      <w:shd w:val="clear" w:color="auto" w:fill="E1DFDD"/>
    </w:rPr>
  </w:style>
  <w:style w:type="paragraph" w:styleId="FootnoteText">
    <w:name w:val="footnote text"/>
    <w:basedOn w:val="Normal"/>
    <w:link w:val="FootnoteTextChar"/>
    <w:uiPriority w:val="99"/>
    <w:rsid w:val="005B34F3"/>
    <w:rPr>
      <w:rFonts w:eastAsia="SimSun"/>
      <w:lang w:eastAsia="zh-CN"/>
    </w:rPr>
  </w:style>
  <w:style w:type="character" w:customStyle="1" w:styleId="FootnoteTextChar">
    <w:name w:val="Footnote Text Char"/>
    <w:basedOn w:val="DefaultParagraphFont"/>
    <w:link w:val="FootnoteText"/>
    <w:uiPriority w:val="99"/>
    <w:rsid w:val="005B34F3"/>
    <w:rPr>
      <w:rFonts w:eastAsia="SimSun"/>
      <w:lang w:eastAsia="zh-CN"/>
    </w:rPr>
  </w:style>
  <w:style w:type="character" w:styleId="CommentReference">
    <w:name w:val="annotation reference"/>
    <w:uiPriority w:val="99"/>
    <w:semiHidden/>
    <w:unhideWhenUsed/>
    <w:rsid w:val="005B34F3"/>
    <w:rPr>
      <w:sz w:val="16"/>
      <w:szCs w:val="16"/>
    </w:rPr>
  </w:style>
  <w:style w:type="paragraph" w:styleId="CommentText">
    <w:name w:val="annotation text"/>
    <w:basedOn w:val="Normal"/>
    <w:link w:val="CommentTextChar"/>
    <w:uiPriority w:val="99"/>
    <w:unhideWhenUsed/>
    <w:rsid w:val="005B34F3"/>
    <w:pPr>
      <w:spacing w:after="200"/>
    </w:pPr>
    <w:rPr>
      <w:rFonts w:ascii="Calibri" w:eastAsia="Calibri" w:hAnsi="Calibri"/>
      <w:szCs w:val="25"/>
      <w:lang w:bidi="bn-IN"/>
    </w:rPr>
  </w:style>
  <w:style w:type="character" w:customStyle="1" w:styleId="CommentTextChar">
    <w:name w:val="Comment Text Char"/>
    <w:basedOn w:val="DefaultParagraphFont"/>
    <w:link w:val="CommentText"/>
    <w:uiPriority w:val="99"/>
    <w:rsid w:val="005B34F3"/>
    <w:rPr>
      <w:rFonts w:ascii="Calibri" w:eastAsia="Calibri" w:hAnsi="Calibri"/>
      <w:szCs w:val="25"/>
      <w:lang w:bidi="bn-IN"/>
    </w:rPr>
  </w:style>
  <w:style w:type="paragraph" w:styleId="BodyText">
    <w:name w:val="Body Text"/>
    <w:basedOn w:val="Normal"/>
    <w:link w:val="BodyTextChar"/>
    <w:uiPriority w:val="99"/>
    <w:unhideWhenUsed/>
    <w:rsid w:val="005B34F3"/>
    <w:pPr>
      <w:spacing w:after="120" w:line="276" w:lineRule="auto"/>
    </w:pPr>
    <w:rPr>
      <w:rFonts w:ascii="Calibri" w:eastAsia="Calibri" w:hAnsi="Calibri"/>
      <w:sz w:val="22"/>
      <w:szCs w:val="28"/>
      <w:lang w:bidi="bn-IN"/>
    </w:rPr>
  </w:style>
  <w:style w:type="character" w:customStyle="1" w:styleId="BodyTextChar">
    <w:name w:val="Body Text Char"/>
    <w:basedOn w:val="DefaultParagraphFont"/>
    <w:link w:val="BodyText"/>
    <w:uiPriority w:val="99"/>
    <w:rsid w:val="005B34F3"/>
    <w:rPr>
      <w:rFonts w:ascii="Calibri" w:eastAsia="Calibri" w:hAnsi="Calibri"/>
      <w:sz w:val="22"/>
      <w:szCs w:val="28"/>
      <w:lang w:bidi="bn-IN"/>
    </w:rPr>
  </w:style>
  <w:style w:type="paragraph" w:styleId="ListParagraph">
    <w:name w:val="List Paragraph"/>
    <w:basedOn w:val="Normal"/>
    <w:link w:val="ListParagraphChar"/>
    <w:uiPriority w:val="1"/>
    <w:qFormat/>
    <w:rsid w:val="005B34F3"/>
    <w:pPr>
      <w:spacing w:after="200" w:line="276" w:lineRule="auto"/>
      <w:ind w:left="720"/>
      <w:contextualSpacing/>
    </w:pPr>
    <w:rPr>
      <w:rFonts w:ascii="Calibri" w:eastAsia="Calibri" w:hAnsi="Calibri"/>
      <w:sz w:val="22"/>
      <w:szCs w:val="28"/>
      <w:lang w:bidi="bn-IN"/>
    </w:rPr>
  </w:style>
  <w:style w:type="character" w:customStyle="1" w:styleId="ListParagraphChar">
    <w:name w:val="List Paragraph Char"/>
    <w:link w:val="ListParagraph"/>
    <w:uiPriority w:val="34"/>
    <w:locked/>
    <w:rsid w:val="005B34F3"/>
    <w:rPr>
      <w:rFonts w:ascii="Calibri" w:eastAsia="Calibri" w:hAnsi="Calibri"/>
      <w:sz w:val="22"/>
      <w:szCs w:val="28"/>
      <w:lang w:bidi="bn-IN"/>
    </w:rPr>
  </w:style>
  <w:style w:type="paragraph" w:styleId="NormalWeb">
    <w:name w:val="Normal (Web)"/>
    <w:basedOn w:val="Normal"/>
    <w:uiPriority w:val="99"/>
    <w:unhideWhenUsed/>
    <w:rsid w:val="00D9521B"/>
    <w:pPr>
      <w:spacing w:before="100" w:beforeAutospacing="1" w:after="100" w:afterAutospacing="1"/>
    </w:pPr>
    <w:rPr>
      <w:sz w:val="24"/>
      <w:szCs w:val="24"/>
      <w:lang w:val="en-ID" w:eastAsia="en-ID"/>
    </w:rPr>
  </w:style>
  <w:style w:type="character" w:styleId="Emphasis">
    <w:name w:val="Emphasis"/>
    <w:basedOn w:val="DefaultParagraphFont"/>
    <w:uiPriority w:val="20"/>
    <w:qFormat/>
    <w:rsid w:val="00D379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7B09E2"/>
    <w:pPr>
      <w:tabs>
        <w:tab w:val="center" w:pos="4680"/>
        <w:tab w:val="right" w:pos="9360"/>
      </w:tabs>
    </w:pPr>
  </w:style>
  <w:style w:type="character" w:customStyle="1" w:styleId="HeaderChar">
    <w:name w:val="Header Char"/>
    <w:basedOn w:val="DefaultParagraphFont"/>
    <w:link w:val="Header"/>
    <w:uiPriority w:val="99"/>
    <w:rsid w:val="007B09E2"/>
  </w:style>
  <w:style w:type="paragraph" w:styleId="Footer">
    <w:name w:val="footer"/>
    <w:basedOn w:val="Normal"/>
    <w:link w:val="FooterChar"/>
    <w:uiPriority w:val="99"/>
    <w:unhideWhenUsed/>
    <w:rsid w:val="007B09E2"/>
    <w:pPr>
      <w:tabs>
        <w:tab w:val="center" w:pos="4680"/>
        <w:tab w:val="right" w:pos="9360"/>
      </w:tabs>
    </w:pPr>
  </w:style>
  <w:style w:type="character" w:customStyle="1" w:styleId="FooterChar">
    <w:name w:val="Footer Char"/>
    <w:basedOn w:val="DefaultParagraphFont"/>
    <w:link w:val="Footer"/>
    <w:uiPriority w:val="99"/>
    <w:rsid w:val="007B09E2"/>
  </w:style>
  <w:style w:type="character" w:styleId="FootnoteReference">
    <w:name w:val="footnote reference"/>
    <w:uiPriority w:val="99"/>
    <w:qFormat/>
    <w:rsid w:val="005B34F3"/>
    <w:rPr>
      <w:vertAlign w:val="superscript"/>
    </w:rPr>
  </w:style>
  <w:style w:type="character" w:styleId="Hyperlink">
    <w:name w:val="Hyperlink"/>
    <w:unhideWhenUsed/>
    <w:rsid w:val="005B34F3"/>
    <w:rPr>
      <w:color w:val="0000FF"/>
      <w:u w:val="single"/>
    </w:rPr>
  </w:style>
  <w:style w:type="paragraph" w:customStyle="1" w:styleId="Default">
    <w:name w:val="Default"/>
    <w:rsid w:val="005B34F3"/>
    <w:pPr>
      <w:autoSpaceDE w:val="0"/>
      <w:autoSpaceDN w:val="0"/>
      <w:adjustRightInd w:val="0"/>
    </w:pPr>
    <w:rPr>
      <w:rFonts w:eastAsia="Calibri"/>
      <w:color w:val="000000"/>
      <w:sz w:val="24"/>
      <w:szCs w:val="24"/>
      <w:lang w:bidi="bn-IN"/>
    </w:rPr>
  </w:style>
  <w:style w:type="character" w:customStyle="1" w:styleId="UnresolvedMention">
    <w:name w:val="Unresolved Mention"/>
    <w:basedOn w:val="DefaultParagraphFont"/>
    <w:uiPriority w:val="99"/>
    <w:semiHidden/>
    <w:unhideWhenUsed/>
    <w:rsid w:val="005B34F3"/>
    <w:rPr>
      <w:color w:val="605E5C"/>
      <w:shd w:val="clear" w:color="auto" w:fill="E1DFDD"/>
    </w:rPr>
  </w:style>
  <w:style w:type="paragraph" w:styleId="FootnoteText">
    <w:name w:val="footnote text"/>
    <w:basedOn w:val="Normal"/>
    <w:link w:val="FootnoteTextChar"/>
    <w:uiPriority w:val="99"/>
    <w:rsid w:val="005B34F3"/>
    <w:rPr>
      <w:rFonts w:eastAsia="SimSun"/>
      <w:lang w:eastAsia="zh-CN"/>
    </w:rPr>
  </w:style>
  <w:style w:type="character" w:customStyle="1" w:styleId="FootnoteTextChar">
    <w:name w:val="Footnote Text Char"/>
    <w:basedOn w:val="DefaultParagraphFont"/>
    <w:link w:val="FootnoteText"/>
    <w:uiPriority w:val="99"/>
    <w:rsid w:val="005B34F3"/>
    <w:rPr>
      <w:rFonts w:eastAsia="SimSun"/>
      <w:lang w:eastAsia="zh-CN"/>
    </w:rPr>
  </w:style>
  <w:style w:type="character" w:styleId="CommentReference">
    <w:name w:val="annotation reference"/>
    <w:uiPriority w:val="99"/>
    <w:semiHidden/>
    <w:unhideWhenUsed/>
    <w:rsid w:val="005B34F3"/>
    <w:rPr>
      <w:sz w:val="16"/>
      <w:szCs w:val="16"/>
    </w:rPr>
  </w:style>
  <w:style w:type="paragraph" w:styleId="CommentText">
    <w:name w:val="annotation text"/>
    <w:basedOn w:val="Normal"/>
    <w:link w:val="CommentTextChar"/>
    <w:uiPriority w:val="99"/>
    <w:unhideWhenUsed/>
    <w:rsid w:val="005B34F3"/>
    <w:pPr>
      <w:spacing w:after="200"/>
    </w:pPr>
    <w:rPr>
      <w:rFonts w:ascii="Calibri" w:eastAsia="Calibri" w:hAnsi="Calibri"/>
      <w:szCs w:val="25"/>
      <w:lang w:bidi="bn-IN"/>
    </w:rPr>
  </w:style>
  <w:style w:type="character" w:customStyle="1" w:styleId="CommentTextChar">
    <w:name w:val="Comment Text Char"/>
    <w:basedOn w:val="DefaultParagraphFont"/>
    <w:link w:val="CommentText"/>
    <w:uiPriority w:val="99"/>
    <w:rsid w:val="005B34F3"/>
    <w:rPr>
      <w:rFonts w:ascii="Calibri" w:eastAsia="Calibri" w:hAnsi="Calibri"/>
      <w:szCs w:val="25"/>
      <w:lang w:bidi="bn-IN"/>
    </w:rPr>
  </w:style>
  <w:style w:type="paragraph" w:styleId="BodyText">
    <w:name w:val="Body Text"/>
    <w:basedOn w:val="Normal"/>
    <w:link w:val="BodyTextChar"/>
    <w:uiPriority w:val="99"/>
    <w:unhideWhenUsed/>
    <w:rsid w:val="005B34F3"/>
    <w:pPr>
      <w:spacing w:after="120" w:line="276" w:lineRule="auto"/>
    </w:pPr>
    <w:rPr>
      <w:rFonts w:ascii="Calibri" w:eastAsia="Calibri" w:hAnsi="Calibri"/>
      <w:sz w:val="22"/>
      <w:szCs w:val="28"/>
      <w:lang w:bidi="bn-IN"/>
    </w:rPr>
  </w:style>
  <w:style w:type="character" w:customStyle="1" w:styleId="BodyTextChar">
    <w:name w:val="Body Text Char"/>
    <w:basedOn w:val="DefaultParagraphFont"/>
    <w:link w:val="BodyText"/>
    <w:uiPriority w:val="99"/>
    <w:rsid w:val="005B34F3"/>
    <w:rPr>
      <w:rFonts w:ascii="Calibri" w:eastAsia="Calibri" w:hAnsi="Calibri"/>
      <w:sz w:val="22"/>
      <w:szCs w:val="28"/>
      <w:lang w:bidi="bn-IN"/>
    </w:rPr>
  </w:style>
  <w:style w:type="paragraph" w:styleId="ListParagraph">
    <w:name w:val="List Paragraph"/>
    <w:basedOn w:val="Normal"/>
    <w:link w:val="ListParagraphChar"/>
    <w:uiPriority w:val="1"/>
    <w:qFormat/>
    <w:rsid w:val="005B34F3"/>
    <w:pPr>
      <w:spacing w:after="200" w:line="276" w:lineRule="auto"/>
      <w:ind w:left="720"/>
      <w:contextualSpacing/>
    </w:pPr>
    <w:rPr>
      <w:rFonts w:ascii="Calibri" w:eastAsia="Calibri" w:hAnsi="Calibri"/>
      <w:sz w:val="22"/>
      <w:szCs w:val="28"/>
      <w:lang w:bidi="bn-IN"/>
    </w:rPr>
  </w:style>
  <w:style w:type="character" w:customStyle="1" w:styleId="ListParagraphChar">
    <w:name w:val="List Paragraph Char"/>
    <w:link w:val="ListParagraph"/>
    <w:uiPriority w:val="34"/>
    <w:locked/>
    <w:rsid w:val="005B34F3"/>
    <w:rPr>
      <w:rFonts w:ascii="Calibri" w:eastAsia="Calibri" w:hAnsi="Calibri"/>
      <w:sz w:val="22"/>
      <w:szCs w:val="28"/>
      <w:lang w:bidi="bn-IN"/>
    </w:rPr>
  </w:style>
  <w:style w:type="paragraph" w:styleId="NormalWeb">
    <w:name w:val="Normal (Web)"/>
    <w:basedOn w:val="Normal"/>
    <w:uiPriority w:val="99"/>
    <w:unhideWhenUsed/>
    <w:rsid w:val="00D9521B"/>
    <w:pPr>
      <w:spacing w:before="100" w:beforeAutospacing="1" w:after="100" w:afterAutospacing="1"/>
    </w:pPr>
    <w:rPr>
      <w:sz w:val="24"/>
      <w:szCs w:val="24"/>
      <w:lang w:val="en-ID" w:eastAsia="en-ID"/>
    </w:rPr>
  </w:style>
  <w:style w:type="character" w:styleId="Emphasis">
    <w:name w:val="Emphasis"/>
    <w:basedOn w:val="DefaultParagraphFont"/>
    <w:uiPriority w:val="20"/>
    <w:qFormat/>
    <w:rsid w:val="00D379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ukmindonesia.id/baca-izin"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legalku.com/knowledge-base/pengertian-izin-usaha/" TargetMode="External"/><Relationship Id="rId2" Type="http://schemas.openxmlformats.org/officeDocument/2006/relationships/numbering" Target="numbering.xml"/><Relationship Id="rId16" Type="http://schemas.openxmlformats.org/officeDocument/2006/relationships/hyperlink" Target="https://www.gultomlawconsultants.com/tata-cara-penerbitan-izin-usaha-industri-iu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osenpendidikan.co.id/industri-adalah/"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ata.jatengprov.go.id/mk/dataset/profil-dpmptsp-kabupaten-banjarnegara"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dosenpendidikan.co.id/industri-adalah/" TargetMode="External"/><Relationship Id="rId7" Type="http://schemas.openxmlformats.org/officeDocument/2006/relationships/hyperlink" Target="https://www.smartlegal.id/" TargetMode="External"/><Relationship Id="rId2" Type="http://schemas.openxmlformats.org/officeDocument/2006/relationships/hyperlink" Target="https://www.legalku.com/knowledge-base/pengertian-izin-usaha/" TargetMode="External"/><Relationship Id="rId1" Type="http://schemas.openxmlformats.org/officeDocument/2006/relationships/hyperlink" Target="https://www.ukmindonesia.id/baca-izin" TargetMode="External"/><Relationship Id="rId6" Type="http://schemas.openxmlformats.org/officeDocument/2006/relationships/hyperlink" Target="https://www.hukumonline.com/" TargetMode="External"/><Relationship Id="rId5" Type="http://schemas.openxmlformats.org/officeDocument/2006/relationships/hyperlink" Target="https://www.roboguru.com/" TargetMode="External"/><Relationship Id="rId4" Type="http://schemas.openxmlformats.org/officeDocument/2006/relationships/hyperlink" Target="https://www.gultomlawconsultants.com/tata-cara-penerbitan-izin-usaha-industri-i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63479D8A-4F3E-4AAA-B84A-B72956CC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4401</Words>
  <Characters>25086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2</cp:revision>
  <dcterms:created xsi:type="dcterms:W3CDTF">2023-08-02T05:42:00Z</dcterms:created>
  <dcterms:modified xsi:type="dcterms:W3CDTF">2023-08-02T05:42:00Z</dcterms:modified>
</cp:coreProperties>
</file>